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0A8CD" w14:textId="77777777" w:rsidR="00B121B1" w:rsidRDefault="00B121B1">
      <w:pPr>
        <w:spacing w:line="360" w:lineRule="auto"/>
        <w:jc w:val="center"/>
        <w:rPr>
          <w:rFonts w:ascii="標楷體" w:eastAsia="標楷體" w:hAnsi="標楷體" w:cs="標楷體"/>
          <w:b/>
          <w:sz w:val="30"/>
          <w:szCs w:val="30"/>
        </w:rPr>
      </w:pPr>
      <w:r w:rsidRPr="00C751D1">
        <w:rPr>
          <w:rFonts w:ascii="標楷體" w:eastAsia="標楷體" w:hAnsi="標楷體" w:cs="標楷體" w:hint="eastAsia"/>
          <w:b/>
          <w:sz w:val="30"/>
          <w:szCs w:val="30"/>
        </w:rPr>
        <w:t>中華民國排球協會1</w:t>
      </w:r>
      <w:r w:rsidR="00C751D1">
        <w:rPr>
          <w:rFonts w:ascii="標楷體" w:eastAsia="標楷體" w:hAnsi="標楷體" w:cs="標楷體" w:hint="eastAsia"/>
          <w:b/>
          <w:sz w:val="30"/>
          <w:szCs w:val="30"/>
        </w:rPr>
        <w:t>12</w:t>
      </w:r>
      <w:r w:rsidRPr="00C751D1">
        <w:rPr>
          <w:rFonts w:ascii="標楷體" w:eastAsia="標楷體" w:hAnsi="標楷體" w:cs="標楷體" w:hint="eastAsia"/>
          <w:b/>
          <w:sz w:val="30"/>
          <w:szCs w:val="30"/>
        </w:rPr>
        <w:t>年度</w:t>
      </w:r>
      <w:r w:rsidR="00C751D1">
        <w:rPr>
          <w:rFonts w:ascii="標楷體" w:eastAsia="標楷體" w:hAnsi="標楷體" w:cs="標楷體" w:hint="eastAsia"/>
          <w:b/>
          <w:sz w:val="30"/>
          <w:szCs w:val="30"/>
        </w:rPr>
        <w:t>國家</w:t>
      </w:r>
      <w:r w:rsidRPr="00C751D1">
        <w:rPr>
          <w:rFonts w:ascii="標楷體" w:eastAsia="標楷體" w:hAnsi="標楷體" w:cs="標楷體" w:hint="eastAsia"/>
          <w:b/>
          <w:sz w:val="30"/>
          <w:szCs w:val="30"/>
        </w:rPr>
        <w:t>C級裁判講習會《屏東縣》</w:t>
      </w:r>
      <w:r w:rsidRPr="00C751D1">
        <w:rPr>
          <w:rFonts w:ascii="標楷體" w:eastAsia="標楷體" w:hAnsi="標楷體" w:cs="標楷體" w:hint="eastAsia"/>
          <w:b/>
          <w:color w:val="000000"/>
          <w:sz w:val="30"/>
          <w:szCs w:val="30"/>
        </w:rPr>
        <w:t>實</w:t>
      </w:r>
      <w:r w:rsidRPr="00C751D1">
        <w:rPr>
          <w:rFonts w:ascii="標楷體" w:eastAsia="標楷體" w:hAnsi="標楷體" w:cs="標楷體" w:hint="eastAsia"/>
          <w:b/>
          <w:sz w:val="30"/>
          <w:szCs w:val="30"/>
        </w:rPr>
        <w:t>施計畫</w:t>
      </w:r>
    </w:p>
    <w:p w14:paraId="09F66154" w14:textId="3D39AC46" w:rsidR="00B05382" w:rsidRPr="00B05382" w:rsidRDefault="00B05382" w:rsidP="00B05382">
      <w:pPr>
        <w:spacing w:line="360" w:lineRule="auto"/>
        <w:jc w:val="right"/>
        <w:rPr>
          <w:sz w:val="20"/>
          <w:szCs w:val="20"/>
        </w:rPr>
      </w:pPr>
      <w:r w:rsidRPr="00B05382">
        <w:rPr>
          <w:rFonts w:ascii="標楷體" w:eastAsia="標楷體" w:hAnsi="標楷體" w:cs="標楷體" w:hint="eastAsia"/>
          <w:sz w:val="20"/>
          <w:szCs w:val="20"/>
        </w:rPr>
        <w:t>中華民國體育運動總會</w:t>
      </w:r>
      <w:r w:rsidRPr="000A1C82">
        <w:rPr>
          <w:rFonts w:ascii="標楷體" w:eastAsia="標楷體" w:hAnsi="標楷體" w:cs="標楷體" w:hint="eastAsia"/>
          <w:color w:val="FF0000"/>
          <w:sz w:val="20"/>
          <w:szCs w:val="20"/>
          <w:u w:val="single"/>
        </w:rPr>
        <w:t>112年</w:t>
      </w:r>
      <w:r w:rsidR="00097CC4">
        <w:rPr>
          <w:rFonts w:ascii="標楷體" w:eastAsia="標楷體" w:hAnsi="標楷體" w:cs="標楷體" w:hint="eastAsia"/>
          <w:color w:val="FF0000"/>
          <w:sz w:val="20"/>
          <w:szCs w:val="20"/>
          <w:u w:val="single"/>
        </w:rPr>
        <w:t>1</w:t>
      </w:r>
      <w:r w:rsidRPr="000A1C82">
        <w:rPr>
          <w:rFonts w:ascii="標楷體" w:eastAsia="標楷體" w:hAnsi="標楷體" w:cs="標楷體" w:hint="eastAsia"/>
          <w:color w:val="FF0000"/>
          <w:sz w:val="20"/>
          <w:szCs w:val="20"/>
          <w:u w:val="single"/>
        </w:rPr>
        <w:t>月</w:t>
      </w:r>
      <w:r w:rsidR="00097CC4">
        <w:rPr>
          <w:rFonts w:ascii="標楷體" w:eastAsia="標楷體" w:hAnsi="標楷體" w:cs="標楷體" w:hint="eastAsia"/>
          <w:color w:val="FF0000"/>
          <w:sz w:val="20"/>
          <w:szCs w:val="20"/>
          <w:u w:val="single"/>
        </w:rPr>
        <w:t>30</w:t>
      </w:r>
      <w:r w:rsidRPr="000A1C82">
        <w:rPr>
          <w:rFonts w:ascii="標楷體" w:eastAsia="標楷體" w:hAnsi="標楷體" w:cs="標楷體" w:hint="eastAsia"/>
          <w:color w:val="FF0000"/>
          <w:sz w:val="20"/>
          <w:szCs w:val="20"/>
          <w:u w:val="single"/>
        </w:rPr>
        <w:t>日</w:t>
      </w:r>
      <w:r w:rsidRPr="00B05382">
        <w:rPr>
          <w:rFonts w:ascii="標楷體" w:eastAsia="標楷體" w:hAnsi="標楷體" w:cs="標楷體" w:hint="eastAsia"/>
          <w:sz w:val="20"/>
          <w:szCs w:val="20"/>
        </w:rPr>
        <w:t>體總業字第</w:t>
      </w:r>
      <w:r w:rsidRPr="000A1C82">
        <w:rPr>
          <w:rFonts w:ascii="標楷體" w:eastAsia="標楷體" w:hAnsi="標楷體" w:cs="標楷體" w:hint="eastAsia"/>
          <w:color w:val="FF0000"/>
          <w:sz w:val="20"/>
          <w:szCs w:val="20"/>
          <w:u w:val="single"/>
        </w:rPr>
        <w:t>112</w:t>
      </w:r>
      <w:r w:rsidR="00097CC4">
        <w:rPr>
          <w:rFonts w:ascii="標楷體" w:eastAsia="標楷體" w:hAnsi="標楷體" w:cs="標楷體" w:hint="eastAsia"/>
          <w:color w:val="FF0000"/>
          <w:sz w:val="20"/>
          <w:szCs w:val="20"/>
          <w:u w:val="single"/>
        </w:rPr>
        <w:t>0000179</w:t>
      </w:r>
      <w:r w:rsidRPr="00B05382">
        <w:rPr>
          <w:rFonts w:ascii="標楷體" w:eastAsia="標楷體" w:hAnsi="標楷體" w:cs="標楷體" w:hint="eastAsia"/>
          <w:sz w:val="20"/>
          <w:szCs w:val="20"/>
        </w:rPr>
        <w:t>號函</w:t>
      </w:r>
      <w:r>
        <w:rPr>
          <w:rFonts w:ascii="標楷體" w:eastAsia="標楷體" w:hAnsi="標楷體" w:cs="標楷體" w:hint="eastAsia"/>
          <w:sz w:val="20"/>
          <w:szCs w:val="20"/>
        </w:rPr>
        <w:t>核定</w:t>
      </w:r>
    </w:p>
    <w:p w14:paraId="4C00893D" w14:textId="77777777" w:rsidR="00C751D1" w:rsidRDefault="00B121B1" w:rsidP="00C751D1">
      <w:pPr>
        <w:spacing w:line="440" w:lineRule="exact"/>
        <w:ind w:left="1982" w:hangingChars="708" w:hanging="1982"/>
        <w:rPr>
          <w:rFonts w:ascii="標楷體" w:eastAsia="標楷體" w:hAnsi="標楷體" w:cs="標楷體"/>
          <w:sz w:val="28"/>
        </w:rPr>
      </w:pPr>
      <w:r>
        <w:rPr>
          <w:rFonts w:ascii="標楷體" w:eastAsia="標楷體" w:hAnsi="標楷體" w:cs="標楷體" w:hint="eastAsia"/>
          <w:sz w:val="28"/>
        </w:rPr>
        <w:t>一、</w:t>
      </w:r>
      <w:r w:rsidR="00C751D1">
        <w:rPr>
          <w:rFonts w:ascii="標楷體" w:eastAsia="標楷體" w:hAnsi="標楷體" w:cs="標楷體" w:hint="eastAsia"/>
          <w:sz w:val="28"/>
        </w:rPr>
        <w:t>活動依據</w:t>
      </w:r>
      <w:r>
        <w:rPr>
          <w:rFonts w:ascii="標楷體" w:eastAsia="標楷體" w:hAnsi="標楷體" w:cs="標楷體" w:hint="eastAsia"/>
          <w:sz w:val="28"/>
        </w:rPr>
        <w:t>：</w:t>
      </w:r>
      <w:r w:rsidR="00C751D1">
        <w:rPr>
          <w:rFonts w:ascii="標楷體" w:eastAsia="標楷體" w:hAnsi="標楷體" w:cs="標楷體" w:hint="eastAsia"/>
          <w:sz w:val="28"/>
        </w:rPr>
        <w:t>依中華民國體育運動總會輔導特定體育團體建立運動裁判制度章則第五點第四項規定辦理。</w:t>
      </w:r>
    </w:p>
    <w:p w14:paraId="4B9DCC11" w14:textId="77777777" w:rsidR="00B121B1" w:rsidRDefault="00C751D1" w:rsidP="00C751D1">
      <w:pPr>
        <w:spacing w:line="440" w:lineRule="exact"/>
        <w:ind w:left="1982" w:hangingChars="708" w:hanging="1982"/>
      </w:pPr>
      <w:r>
        <w:rPr>
          <w:rFonts w:ascii="標楷體" w:eastAsia="標楷體" w:hAnsi="標楷體" w:cs="標楷體" w:hint="eastAsia"/>
          <w:sz w:val="28"/>
        </w:rPr>
        <w:t>二、活動目的：</w:t>
      </w:r>
      <w:r w:rsidR="00B121B1">
        <w:rPr>
          <w:rFonts w:ascii="標楷體" w:eastAsia="標楷體" w:hAnsi="標楷體" w:cs="標楷體" w:hint="eastAsia"/>
          <w:sz w:val="28"/>
        </w:rPr>
        <w:t>為提升國內裁判水準，提高裁判素質及鑽研裁判實務，統一執法尺度以健全裁判制度，並促進排球水準之提昇為目的。</w:t>
      </w:r>
    </w:p>
    <w:p w14:paraId="7FAA7905" w14:textId="77777777" w:rsidR="00B121B1" w:rsidRDefault="00C751D1" w:rsidP="00C751D1">
      <w:pPr>
        <w:spacing w:line="440" w:lineRule="exact"/>
      </w:pPr>
      <w:r>
        <w:rPr>
          <w:rFonts w:ascii="標楷體" w:eastAsia="標楷體" w:hAnsi="標楷體" w:cs="標楷體" w:hint="eastAsia"/>
          <w:sz w:val="28"/>
        </w:rPr>
        <w:t>三、</w:t>
      </w:r>
      <w:r w:rsidR="00B121B1">
        <w:rPr>
          <w:rFonts w:ascii="標楷體" w:eastAsia="標楷體" w:hAnsi="標楷體" w:cs="標楷體" w:hint="eastAsia"/>
          <w:sz w:val="28"/>
        </w:rPr>
        <w:t>指導單位：教育部體育署、中華民國體育運動總會。</w:t>
      </w:r>
    </w:p>
    <w:p w14:paraId="49F1B4A5" w14:textId="77777777" w:rsidR="00B121B1" w:rsidRDefault="00C751D1" w:rsidP="00C751D1">
      <w:pPr>
        <w:spacing w:line="440" w:lineRule="exact"/>
      </w:pPr>
      <w:r>
        <w:rPr>
          <w:rFonts w:ascii="標楷體" w:eastAsia="標楷體" w:hAnsi="標楷體" w:cs="標楷體" w:hint="eastAsia"/>
          <w:sz w:val="28"/>
        </w:rPr>
        <w:t>四、</w:t>
      </w:r>
      <w:r w:rsidR="00B121B1">
        <w:rPr>
          <w:rFonts w:ascii="標楷體" w:eastAsia="標楷體" w:hAnsi="標楷體" w:cs="標楷體" w:hint="eastAsia"/>
          <w:sz w:val="28"/>
        </w:rPr>
        <w:t>主辦單位：中華民國排球協會(以下簡稱本會)、屏東縣政府。</w:t>
      </w:r>
    </w:p>
    <w:p w14:paraId="58ABF349" w14:textId="77777777" w:rsidR="00B121B1" w:rsidRDefault="00C751D1" w:rsidP="00C751D1">
      <w:pPr>
        <w:spacing w:line="440" w:lineRule="exact"/>
      </w:pPr>
      <w:r>
        <w:rPr>
          <w:rFonts w:ascii="標楷體" w:eastAsia="標楷體" w:hAnsi="標楷體" w:cs="標楷體" w:hint="eastAsia"/>
          <w:sz w:val="28"/>
          <w:szCs w:val="28"/>
        </w:rPr>
        <w:t>五、</w:t>
      </w:r>
      <w:r w:rsidR="00B121B1">
        <w:rPr>
          <w:rFonts w:ascii="標楷體" w:eastAsia="標楷體" w:hAnsi="標楷體" w:cs="標楷體" w:hint="eastAsia"/>
          <w:sz w:val="28"/>
          <w:szCs w:val="28"/>
        </w:rPr>
        <w:t>承辦單位：</w:t>
      </w:r>
      <w:r w:rsidR="00B121B1">
        <w:rPr>
          <w:rFonts w:ascii="標楷體" w:eastAsia="標楷體" w:hAnsi="標楷體" w:cs="標楷體" w:hint="eastAsia"/>
          <w:sz w:val="28"/>
        </w:rPr>
        <w:t>屏東縣體</w:t>
      </w:r>
      <w:r w:rsidR="00B121B1">
        <w:rPr>
          <w:rFonts w:ascii="標楷體" w:eastAsia="標楷體" w:hAnsi="標楷體" w:cs="標楷體" w:hint="eastAsia"/>
          <w:sz w:val="28"/>
          <w:szCs w:val="28"/>
        </w:rPr>
        <w:t>育</w:t>
      </w:r>
      <w:r w:rsidR="00B05382">
        <w:rPr>
          <w:rFonts w:ascii="標楷體" w:eastAsia="標楷體" w:hAnsi="標楷體" w:cs="標楷體" w:hint="eastAsia"/>
          <w:sz w:val="28"/>
          <w:szCs w:val="28"/>
        </w:rPr>
        <w:t>發展中心、屏東縣體育</w:t>
      </w:r>
      <w:r w:rsidR="00B121B1">
        <w:rPr>
          <w:rFonts w:ascii="標楷體" w:eastAsia="標楷體" w:hAnsi="標楷體" w:cs="標楷體" w:hint="eastAsia"/>
          <w:sz w:val="28"/>
          <w:szCs w:val="28"/>
        </w:rPr>
        <w:t>會排球委員會。</w:t>
      </w:r>
    </w:p>
    <w:p w14:paraId="57A10D16" w14:textId="77777777" w:rsidR="00B121B1" w:rsidRDefault="00C751D1" w:rsidP="00C751D1">
      <w:pPr>
        <w:spacing w:line="440" w:lineRule="exact"/>
      </w:pPr>
      <w:r>
        <w:rPr>
          <w:rFonts w:ascii="標楷體" w:eastAsia="標楷體" w:hAnsi="標楷體" w:cs="標楷體" w:hint="eastAsia"/>
          <w:sz w:val="28"/>
        </w:rPr>
        <w:t>六、</w:t>
      </w:r>
      <w:r w:rsidR="00B121B1">
        <w:rPr>
          <w:rFonts w:ascii="標楷體" w:eastAsia="標楷體" w:hAnsi="標楷體" w:cs="標楷體" w:hint="eastAsia"/>
          <w:sz w:val="28"/>
        </w:rPr>
        <w:t>協辦單位：屏東縣</w:t>
      </w:r>
      <w:r w:rsidR="00B05382">
        <w:rPr>
          <w:rFonts w:ascii="標楷體" w:eastAsia="標楷體" w:hAnsi="標楷體" w:cs="標楷體" w:hint="eastAsia"/>
          <w:sz w:val="28"/>
        </w:rPr>
        <w:t>賽嘉</w:t>
      </w:r>
      <w:r>
        <w:rPr>
          <w:rFonts w:ascii="標楷體" w:eastAsia="標楷體" w:hAnsi="標楷體" w:cs="標楷體" w:hint="eastAsia"/>
          <w:sz w:val="28"/>
        </w:rPr>
        <w:t>國民</w:t>
      </w:r>
      <w:r w:rsidR="00B05382">
        <w:rPr>
          <w:rFonts w:ascii="標楷體" w:eastAsia="標楷體" w:hAnsi="標楷體" w:cs="標楷體" w:hint="eastAsia"/>
          <w:sz w:val="28"/>
        </w:rPr>
        <w:t>小</w:t>
      </w:r>
      <w:r>
        <w:rPr>
          <w:rFonts w:ascii="標楷體" w:eastAsia="標楷體" w:hAnsi="標楷體" w:cs="標楷體" w:hint="eastAsia"/>
          <w:sz w:val="28"/>
        </w:rPr>
        <w:t>學</w:t>
      </w:r>
      <w:r w:rsidR="00B121B1">
        <w:rPr>
          <w:rFonts w:ascii="標楷體" w:eastAsia="標楷體" w:hAnsi="標楷體" w:cs="標楷體" w:hint="eastAsia"/>
          <w:sz w:val="28"/>
        </w:rPr>
        <w:t>。</w:t>
      </w:r>
    </w:p>
    <w:p w14:paraId="587FEF77" w14:textId="77777777" w:rsidR="00B121B1" w:rsidRPr="00C751D1" w:rsidRDefault="00C751D1" w:rsidP="00C751D1">
      <w:pPr>
        <w:spacing w:line="440" w:lineRule="exact"/>
      </w:pPr>
      <w:r w:rsidRPr="00C751D1">
        <w:rPr>
          <w:rFonts w:ascii="標楷體" w:eastAsia="標楷體" w:hAnsi="標楷體" w:cs="標楷體" w:hint="eastAsia"/>
          <w:sz w:val="28"/>
        </w:rPr>
        <w:t>七、活動日期</w:t>
      </w:r>
      <w:r w:rsidR="00B121B1" w:rsidRPr="00C751D1">
        <w:rPr>
          <w:rFonts w:ascii="標楷體" w:eastAsia="標楷體" w:hAnsi="標楷體" w:cs="標楷體" w:hint="eastAsia"/>
          <w:sz w:val="28"/>
        </w:rPr>
        <w:t>：</w:t>
      </w:r>
      <w:r w:rsidRPr="00C751D1">
        <w:rPr>
          <w:rFonts w:ascii="標楷體" w:eastAsia="標楷體" w:hAnsi="標楷體" w:cs="標楷體" w:hint="eastAsia"/>
          <w:sz w:val="28"/>
        </w:rPr>
        <w:t>112</w:t>
      </w:r>
      <w:r w:rsidR="00B121B1" w:rsidRPr="00C751D1">
        <w:rPr>
          <w:rFonts w:ascii="標楷體" w:eastAsia="標楷體" w:hAnsi="標楷體" w:cs="標楷體" w:hint="eastAsia"/>
          <w:sz w:val="28"/>
        </w:rPr>
        <w:t>年</w:t>
      </w:r>
      <w:r w:rsidRPr="00C751D1">
        <w:rPr>
          <w:rFonts w:ascii="標楷體" w:eastAsia="標楷體" w:hAnsi="標楷體" w:cs="標楷體" w:hint="eastAsia"/>
          <w:sz w:val="28"/>
        </w:rPr>
        <w:t>2</w:t>
      </w:r>
      <w:r w:rsidR="00B121B1" w:rsidRPr="00C751D1">
        <w:rPr>
          <w:rFonts w:ascii="標楷體" w:eastAsia="標楷體" w:hAnsi="標楷體" w:cs="標楷體" w:hint="eastAsia"/>
          <w:sz w:val="28"/>
        </w:rPr>
        <w:t>月</w:t>
      </w:r>
      <w:r w:rsidRPr="00C751D1">
        <w:rPr>
          <w:rFonts w:ascii="標楷體" w:eastAsia="標楷體" w:hAnsi="標楷體" w:cs="標楷體" w:hint="eastAsia"/>
          <w:sz w:val="28"/>
        </w:rPr>
        <w:t>25</w:t>
      </w:r>
      <w:r w:rsidR="00B121B1" w:rsidRPr="00C751D1">
        <w:rPr>
          <w:rFonts w:ascii="標楷體" w:eastAsia="標楷體" w:hAnsi="標楷體" w:cs="標楷體" w:hint="eastAsia"/>
          <w:sz w:val="28"/>
        </w:rPr>
        <w:t>日</w:t>
      </w:r>
      <w:r w:rsidRPr="00C751D1">
        <w:rPr>
          <w:rFonts w:ascii="標楷體" w:eastAsia="標楷體" w:hAnsi="標楷體" w:cs="標楷體" w:hint="eastAsia"/>
          <w:sz w:val="28"/>
        </w:rPr>
        <w:t>星期六</w:t>
      </w:r>
      <w:r w:rsidR="00B121B1" w:rsidRPr="00C751D1">
        <w:rPr>
          <w:rFonts w:ascii="標楷體" w:eastAsia="標楷體" w:hAnsi="標楷體" w:cs="標楷體" w:hint="eastAsia"/>
          <w:sz w:val="28"/>
        </w:rPr>
        <w:t>至</w:t>
      </w:r>
      <w:r w:rsidRPr="00C751D1">
        <w:rPr>
          <w:rFonts w:ascii="標楷體" w:eastAsia="標楷體" w:hAnsi="標楷體" w:cs="標楷體" w:hint="eastAsia"/>
          <w:sz w:val="28"/>
        </w:rPr>
        <w:t>2</w:t>
      </w:r>
      <w:r w:rsidR="00B121B1" w:rsidRPr="00C751D1">
        <w:rPr>
          <w:rFonts w:ascii="標楷體" w:eastAsia="標楷體" w:hAnsi="標楷體" w:cs="標楷體" w:hint="eastAsia"/>
          <w:sz w:val="28"/>
        </w:rPr>
        <w:t>月</w:t>
      </w:r>
      <w:r w:rsidRPr="00C751D1">
        <w:rPr>
          <w:rFonts w:ascii="標楷體" w:eastAsia="標楷體" w:hAnsi="標楷體" w:cs="標楷體" w:hint="eastAsia"/>
          <w:sz w:val="28"/>
        </w:rPr>
        <w:t>27</w:t>
      </w:r>
      <w:r w:rsidR="00B121B1" w:rsidRPr="00C751D1">
        <w:rPr>
          <w:rFonts w:ascii="標楷體" w:eastAsia="標楷體" w:hAnsi="標楷體" w:cs="標楷體" w:hint="eastAsia"/>
          <w:sz w:val="28"/>
        </w:rPr>
        <w:t>日</w:t>
      </w:r>
      <w:r w:rsidRPr="00C751D1">
        <w:rPr>
          <w:rFonts w:ascii="標楷體" w:eastAsia="標楷體" w:hAnsi="標楷體" w:cs="標楷體" w:hint="eastAsia"/>
          <w:sz w:val="28"/>
        </w:rPr>
        <w:t>星期一，共計3</w:t>
      </w:r>
      <w:r w:rsidR="00B121B1" w:rsidRPr="00C751D1">
        <w:rPr>
          <w:rFonts w:ascii="標楷體" w:eastAsia="標楷體" w:hAnsi="標楷體" w:cs="標楷體" w:hint="eastAsia"/>
          <w:sz w:val="28"/>
        </w:rPr>
        <w:t>天。</w:t>
      </w:r>
    </w:p>
    <w:p w14:paraId="3F128657" w14:textId="77777777" w:rsidR="00B121B1" w:rsidRDefault="00B121B1">
      <w:pPr>
        <w:spacing w:line="440" w:lineRule="exact"/>
      </w:pPr>
      <w:r>
        <w:rPr>
          <w:rFonts w:ascii="標楷體" w:eastAsia="標楷體" w:hAnsi="標楷體" w:cs="標楷體" w:hint="eastAsia"/>
          <w:sz w:val="28"/>
        </w:rPr>
        <w:t>八、</w:t>
      </w:r>
      <w:r w:rsidR="00C751D1">
        <w:rPr>
          <w:rFonts w:ascii="標楷體" w:eastAsia="標楷體" w:hAnsi="標楷體" w:cs="標楷體" w:hint="eastAsia"/>
          <w:sz w:val="28"/>
        </w:rPr>
        <w:t>活動</w:t>
      </w:r>
      <w:r>
        <w:rPr>
          <w:rFonts w:ascii="標楷體" w:eastAsia="標楷體" w:hAnsi="標楷體" w:cs="標楷體" w:hint="eastAsia"/>
          <w:sz w:val="28"/>
        </w:rPr>
        <w:t>地點：屏</w:t>
      </w:r>
      <w:r w:rsidR="00C751D1">
        <w:rPr>
          <w:rFonts w:ascii="標楷體" w:eastAsia="標楷體" w:hAnsi="標楷體" w:cs="標楷體" w:hint="eastAsia"/>
          <w:sz w:val="28"/>
        </w:rPr>
        <w:t>東縣</w:t>
      </w:r>
      <w:r w:rsidR="00B05382">
        <w:rPr>
          <w:rFonts w:ascii="標楷體" w:eastAsia="標楷體" w:hAnsi="標楷體" w:cs="標楷體" w:hint="eastAsia"/>
          <w:sz w:val="28"/>
        </w:rPr>
        <w:t>體育發展</w:t>
      </w:r>
      <w:r>
        <w:rPr>
          <w:rFonts w:ascii="標楷體" w:eastAsia="標楷體" w:hAnsi="標楷體" w:cs="標楷體" w:hint="eastAsia"/>
          <w:sz w:val="28"/>
        </w:rPr>
        <w:t>中</w:t>
      </w:r>
      <w:r w:rsidR="00B05382">
        <w:rPr>
          <w:rFonts w:ascii="標楷體" w:eastAsia="標楷體" w:hAnsi="標楷體" w:cs="標楷體" w:hint="eastAsia"/>
          <w:sz w:val="28"/>
        </w:rPr>
        <w:t>心會議室</w:t>
      </w:r>
      <w:r>
        <w:rPr>
          <w:rFonts w:ascii="標楷體" w:eastAsia="標楷體" w:hAnsi="標楷體" w:cs="標楷體" w:hint="eastAsia"/>
          <w:sz w:val="28"/>
        </w:rPr>
        <w:t>(屏東市</w:t>
      </w:r>
      <w:r w:rsidR="00B05382">
        <w:rPr>
          <w:rFonts w:ascii="標楷體" w:eastAsia="標楷體" w:hAnsi="標楷體" w:cs="標楷體" w:hint="eastAsia"/>
          <w:sz w:val="28"/>
        </w:rPr>
        <w:t>勝利路9號</w:t>
      </w:r>
      <w:r>
        <w:rPr>
          <w:rFonts w:ascii="標楷體" w:eastAsia="標楷體" w:hAnsi="標楷體" w:cs="標楷體"/>
          <w:sz w:val="28"/>
        </w:rPr>
        <w:t>)</w:t>
      </w:r>
      <w:r>
        <w:rPr>
          <w:rFonts w:ascii="標楷體" w:eastAsia="標楷體" w:hAnsi="標楷體" w:cs="標楷體" w:hint="eastAsia"/>
          <w:sz w:val="28"/>
        </w:rPr>
        <w:t>。</w:t>
      </w:r>
    </w:p>
    <w:p w14:paraId="44B896D7" w14:textId="77777777" w:rsidR="00B121B1" w:rsidRDefault="00B121B1">
      <w:pPr>
        <w:spacing w:line="440" w:lineRule="exact"/>
      </w:pPr>
      <w:r>
        <w:rPr>
          <w:rFonts w:ascii="標楷體" w:eastAsia="標楷體" w:hAnsi="標楷體" w:cs="標楷體" w:hint="eastAsia"/>
          <w:sz w:val="28"/>
        </w:rPr>
        <w:t>九、參加對象及資格：</w:t>
      </w:r>
    </w:p>
    <w:p w14:paraId="787F8AC5" w14:textId="77777777" w:rsidR="00B121B1" w:rsidRDefault="00B121B1" w:rsidP="00C751D1">
      <w:pPr>
        <w:spacing w:line="440" w:lineRule="exact"/>
        <w:ind w:left="979" w:hanging="840"/>
      </w:pPr>
      <w:r>
        <w:rPr>
          <w:rFonts w:ascii="標楷體" w:eastAsia="標楷體" w:hAnsi="標楷體" w:cs="標楷體" w:hint="eastAsia"/>
          <w:sz w:val="28"/>
        </w:rPr>
        <w:t>（一）凡年滿</w:t>
      </w:r>
      <w:r w:rsidR="00BC6536">
        <w:rPr>
          <w:rFonts w:ascii="標楷體" w:eastAsia="標楷體" w:hAnsi="標楷體" w:cs="標楷體" w:hint="eastAsia"/>
          <w:sz w:val="28"/>
        </w:rPr>
        <w:t>18</w:t>
      </w:r>
      <w:r>
        <w:rPr>
          <w:rFonts w:ascii="標楷體" w:eastAsia="標楷體" w:hAnsi="標楷體" w:cs="標楷體" w:hint="eastAsia"/>
          <w:sz w:val="28"/>
        </w:rPr>
        <w:t>歲</w:t>
      </w:r>
      <w:r>
        <w:rPr>
          <w:rFonts w:ascii="標楷體" w:eastAsia="標楷體" w:hAnsi="標楷體" w:cs="標楷體" w:hint="eastAsia"/>
          <w:sz w:val="28"/>
          <w:szCs w:val="28"/>
        </w:rPr>
        <w:t>(民國</w:t>
      </w:r>
      <w:r w:rsidR="00BC6536">
        <w:rPr>
          <w:rFonts w:ascii="標楷體" w:eastAsia="標楷體" w:hAnsi="標楷體" w:cs="標楷體" w:hint="eastAsia"/>
          <w:sz w:val="28"/>
          <w:szCs w:val="28"/>
        </w:rPr>
        <w:t>9</w:t>
      </w:r>
      <w:r w:rsidR="00C751D1">
        <w:rPr>
          <w:rFonts w:ascii="標楷體" w:eastAsia="標楷體" w:hAnsi="標楷體" w:cs="標楷體" w:hint="eastAsia"/>
          <w:sz w:val="28"/>
          <w:szCs w:val="28"/>
        </w:rPr>
        <w:t>4</w:t>
      </w:r>
      <w:r>
        <w:rPr>
          <w:rFonts w:ascii="標楷體" w:eastAsia="標楷體" w:hAnsi="標楷體" w:cs="標楷體" w:hint="eastAsia"/>
          <w:sz w:val="28"/>
          <w:szCs w:val="28"/>
        </w:rPr>
        <w:t>年</w:t>
      </w:r>
      <w:r w:rsidR="00C751D1">
        <w:rPr>
          <w:rFonts w:ascii="標楷體" w:eastAsia="標楷體" w:hAnsi="標楷體" w:cs="標楷體" w:hint="eastAsia"/>
          <w:sz w:val="28"/>
          <w:szCs w:val="28"/>
        </w:rPr>
        <w:t>2</w:t>
      </w:r>
      <w:r>
        <w:rPr>
          <w:rFonts w:ascii="標楷體" w:eastAsia="標楷體" w:hAnsi="標楷體" w:cs="標楷體" w:hint="eastAsia"/>
          <w:sz w:val="28"/>
          <w:szCs w:val="28"/>
        </w:rPr>
        <w:t>月2</w:t>
      </w:r>
      <w:r w:rsidR="00C751D1">
        <w:rPr>
          <w:rFonts w:ascii="標楷體" w:eastAsia="標楷體" w:hAnsi="標楷體" w:cs="標楷體" w:hint="eastAsia"/>
          <w:sz w:val="28"/>
          <w:szCs w:val="28"/>
        </w:rPr>
        <w:t>5</w:t>
      </w:r>
      <w:r>
        <w:rPr>
          <w:rFonts w:ascii="標楷體" w:eastAsia="標楷體" w:hAnsi="標楷體" w:cs="標楷體" w:hint="eastAsia"/>
          <w:sz w:val="28"/>
          <w:szCs w:val="28"/>
        </w:rPr>
        <w:t>日以前出生者【講習日期第一天為基準日】)</w:t>
      </w:r>
      <w:r>
        <w:rPr>
          <w:rFonts w:ascii="標楷體" w:eastAsia="標楷體" w:hAnsi="標楷體" w:cs="標楷體" w:hint="eastAsia"/>
          <w:sz w:val="28"/>
        </w:rPr>
        <w:t>至45歲(含)</w:t>
      </w:r>
      <w:r>
        <w:rPr>
          <w:rFonts w:ascii="標楷體" w:eastAsia="標楷體" w:hAnsi="標楷體" w:cs="標楷體" w:hint="eastAsia"/>
          <w:sz w:val="28"/>
          <w:szCs w:val="28"/>
        </w:rPr>
        <w:t xml:space="preserve"> (民國6</w:t>
      </w:r>
      <w:r w:rsidR="00C751D1">
        <w:rPr>
          <w:rFonts w:ascii="標楷體" w:eastAsia="標楷體" w:hAnsi="標楷體" w:cs="標楷體" w:hint="eastAsia"/>
          <w:sz w:val="28"/>
          <w:szCs w:val="28"/>
        </w:rPr>
        <w:t>7</w:t>
      </w:r>
      <w:r>
        <w:rPr>
          <w:rFonts w:ascii="標楷體" w:eastAsia="標楷體" w:hAnsi="標楷體" w:cs="標楷體" w:hint="eastAsia"/>
          <w:sz w:val="28"/>
          <w:szCs w:val="28"/>
        </w:rPr>
        <w:t>年</w:t>
      </w:r>
      <w:r w:rsidR="00C751D1">
        <w:rPr>
          <w:rFonts w:ascii="標楷體" w:eastAsia="標楷體" w:hAnsi="標楷體" w:cs="標楷體" w:hint="eastAsia"/>
          <w:sz w:val="28"/>
          <w:szCs w:val="28"/>
        </w:rPr>
        <w:t>2</w:t>
      </w:r>
      <w:r>
        <w:rPr>
          <w:rFonts w:ascii="標楷體" w:eastAsia="標楷體" w:hAnsi="標楷體" w:cs="標楷體" w:hint="eastAsia"/>
          <w:sz w:val="28"/>
          <w:szCs w:val="28"/>
        </w:rPr>
        <w:t>月</w:t>
      </w:r>
      <w:r w:rsidR="00C751D1">
        <w:rPr>
          <w:rFonts w:ascii="標楷體" w:eastAsia="標楷體" w:hAnsi="標楷體" w:cs="標楷體" w:hint="eastAsia"/>
          <w:sz w:val="28"/>
          <w:szCs w:val="28"/>
        </w:rPr>
        <w:t>27</w:t>
      </w:r>
      <w:r>
        <w:rPr>
          <w:rFonts w:ascii="標楷體" w:eastAsia="標楷體" w:hAnsi="標楷體" w:cs="標楷體" w:hint="eastAsia"/>
          <w:sz w:val="28"/>
          <w:szCs w:val="28"/>
        </w:rPr>
        <w:t>日以後出生者【講習日期最後一天為基準日】)</w:t>
      </w:r>
      <w:r>
        <w:rPr>
          <w:rFonts w:ascii="標楷體" w:eastAsia="標楷體" w:hAnsi="標楷體" w:cs="標楷體" w:hint="eastAsia"/>
          <w:sz w:val="28"/>
        </w:rPr>
        <w:t>，具高</w:t>
      </w:r>
      <w:r w:rsidR="00C751D1">
        <w:rPr>
          <w:rFonts w:ascii="標楷體" w:eastAsia="標楷體" w:hAnsi="標楷體" w:cs="標楷體" w:hint="eastAsia"/>
          <w:sz w:val="28"/>
        </w:rPr>
        <w:t>級</w:t>
      </w:r>
      <w:r>
        <w:rPr>
          <w:rFonts w:ascii="標楷體" w:eastAsia="標楷體" w:hAnsi="標楷體" w:cs="標楷體" w:hint="eastAsia"/>
          <w:sz w:val="28"/>
        </w:rPr>
        <w:t>中</w:t>
      </w:r>
      <w:r w:rsidR="00C751D1">
        <w:rPr>
          <w:rFonts w:ascii="標楷體" w:eastAsia="標楷體" w:hAnsi="標楷體" w:cs="標楷體" w:hint="eastAsia"/>
          <w:sz w:val="28"/>
        </w:rPr>
        <w:t>等學校</w:t>
      </w:r>
      <w:r>
        <w:rPr>
          <w:rFonts w:ascii="標楷體" w:eastAsia="標楷體" w:hAnsi="標楷體" w:cs="標楷體" w:hint="eastAsia"/>
          <w:sz w:val="28"/>
        </w:rPr>
        <w:t>以上學歷，對排球裁判工作有興趣者均可報名參加。</w:t>
      </w:r>
    </w:p>
    <w:p w14:paraId="4FFBB182" w14:textId="77777777" w:rsidR="00B121B1" w:rsidRDefault="00B121B1" w:rsidP="0037001E">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(二)每期人數限定60人。（</w:t>
      </w:r>
      <w:r w:rsidR="00C751D1">
        <w:rPr>
          <w:rFonts w:ascii="標楷體" w:eastAsia="標楷體" w:hAnsi="標楷體" w:cs="標楷體" w:hint="eastAsia"/>
          <w:sz w:val="28"/>
        </w:rPr>
        <w:t>額滿時</w:t>
      </w:r>
      <w:r>
        <w:rPr>
          <w:rFonts w:ascii="標楷體" w:eastAsia="標楷體" w:hAnsi="標楷體" w:cs="標楷體" w:hint="eastAsia"/>
          <w:sz w:val="28"/>
        </w:rPr>
        <w:t>外縣市可報名人數至多</w:t>
      </w:r>
      <w:r w:rsidR="0050626A">
        <w:rPr>
          <w:rFonts w:ascii="標楷體" w:eastAsia="標楷體" w:hAnsi="標楷體" w:cs="標楷體" w:hint="eastAsia"/>
          <w:sz w:val="28"/>
        </w:rPr>
        <w:t>佔</w:t>
      </w:r>
      <w:r w:rsidR="00C751D1">
        <w:rPr>
          <w:rFonts w:ascii="標楷體" w:eastAsia="標楷體" w:hAnsi="標楷體" w:cs="標楷體" w:hint="eastAsia"/>
          <w:sz w:val="28"/>
        </w:rPr>
        <w:t>3</w:t>
      </w:r>
      <w:r>
        <w:rPr>
          <w:rFonts w:ascii="標楷體" w:eastAsia="標楷體" w:hAnsi="標楷體" w:cs="標楷體" w:hint="eastAsia"/>
          <w:sz w:val="28"/>
        </w:rPr>
        <w:t>0%，如本縣未達報名人</w:t>
      </w:r>
      <w:r w:rsidR="00C751D1">
        <w:rPr>
          <w:rFonts w:ascii="標楷體" w:eastAsia="標楷體" w:hAnsi="標楷體" w:cs="標楷體" w:hint="eastAsia"/>
          <w:sz w:val="28"/>
        </w:rPr>
        <w:t>數</w:t>
      </w:r>
      <w:r>
        <w:rPr>
          <w:rFonts w:ascii="標楷體" w:eastAsia="標楷體" w:hAnsi="標楷體" w:cs="標楷體" w:hint="eastAsia"/>
          <w:sz w:val="28"/>
        </w:rPr>
        <w:t>時，</w:t>
      </w:r>
      <w:r w:rsidR="0050626A">
        <w:rPr>
          <w:rFonts w:ascii="標楷體" w:eastAsia="標楷體" w:hAnsi="標楷體" w:cs="標楷體" w:hint="eastAsia"/>
          <w:sz w:val="28"/>
        </w:rPr>
        <w:t>即</w:t>
      </w:r>
      <w:r>
        <w:rPr>
          <w:rFonts w:ascii="標楷體" w:eastAsia="標楷體" w:hAnsi="標楷體" w:cs="標楷體" w:hint="eastAsia"/>
          <w:sz w:val="28"/>
        </w:rPr>
        <w:t>開放名額由外縣市</w:t>
      </w:r>
      <w:r w:rsidR="00C751D1">
        <w:rPr>
          <w:rFonts w:ascii="標楷體" w:eastAsia="標楷體" w:hAnsi="標楷體" w:cs="標楷體" w:hint="eastAsia"/>
          <w:sz w:val="28"/>
        </w:rPr>
        <w:t>人員</w:t>
      </w:r>
      <w:r>
        <w:rPr>
          <w:rFonts w:ascii="標楷體" w:eastAsia="標楷體" w:hAnsi="標楷體" w:cs="標楷體" w:hint="eastAsia"/>
          <w:sz w:val="28"/>
        </w:rPr>
        <w:t>報名參加）。</w:t>
      </w:r>
    </w:p>
    <w:p w14:paraId="05D5B181" w14:textId="77777777" w:rsidR="0050626A" w:rsidRPr="0050626A" w:rsidRDefault="0050626A"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t>十、</w:t>
      </w:r>
      <w:r w:rsidRPr="0050626A">
        <w:rPr>
          <w:rFonts w:ascii="標楷體" w:eastAsia="標楷體" w:hAnsi="標楷體" w:cs="標楷體" w:hint="eastAsia"/>
          <w:sz w:val="28"/>
        </w:rPr>
        <w:t>報名</w:t>
      </w:r>
      <w:r>
        <w:rPr>
          <w:rFonts w:ascii="標楷體" w:eastAsia="標楷體" w:hAnsi="標楷體" w:cs="標楷體" w:hint="eastAsia"/>
          <w:sz w:val="28"/>
        </w:rPr>
        <w:t>方式</w:t>
      </w:r>
      <w:r w:rsidRPr="0050626A">
        <w:rPr>
          <w:rFonts w:ascii="標楷體" w:eastAsia="標楷體" w:hAnsi="標楷體" w:cs="標楷體" w:hint="eastAsia"/>
          <w:sz w:val="28"/>
        </w:rPr>
        <w:t>：</w:t>
      </w:r>
    </w:p>
    <w:p w14:paraId="72075D34" w14:textId="77777777" w:rsidR="0050626A" w:rsidRPr="0050626A" w:rsidRDefault="0050626A"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（一）</w:t>
      </w:r>
      <w:r>
        <w:rPr>
          <w:rFonts w:ascii="標楷體" w:eastAsia="標楷體" w:hAnsi="標楷體" w:cs="標楷體" w:hint="eastAsia"/>
          <w:sz w:val="28"/>
        </w:rPr>
        <w:t>報名</w:t>
      </w:r>
      <w:r w:rsidRPr="0050626A">
        <w:rPr>
          <w:rFonts w:ascii="標楷體" w:eastAsia="標楷體" w:hAnsi="標楷體" w:cs="標楷體" w:hint="eastAsia"/>
          <w:sz w:val="28"/>
        </w:rPr>
        <w:t>日期：即日起至1</w:t>
      </w:r>
      <w:r>
        <w:rPr>
          <w:rFonts w:ascii="標楷體" w:eastAsia="標楷體" w:hAnsi="標楷體" w:cs="標楷體" w:hint="eastAsia"/>
          <w:sz w:val="28"/>
        </w:rPr>
        <w:t>12</w:t>
      </w:r>
      <w:r w:rsidRPr="0050626A">
        <w:rPr>
          <w:rFonts w:ascii="標楷體" w:eastAsia="標楷體" w:hAnsi="標楷體" w:cs="標楷體" w:hint="eastAsia"/>
          <w:sz w:val="28"/>
        </w:rPr>
        <w:t>年</w:t>
      </w:r>
      <w:r>
        <w:rPr>
          <w:rFonts w:ascii="標楷體" w:eastAsia="標楷體" w:hAnsi="標楷體" w:cs="標楷體" w:hint="eastAsia"/>
          <w:sz w:val="28"/>
        </w:rPr>
        <w:t>2</w:t>
      </w:r>
      <w:r w:rsidRPr="0050626A">
        <w:rPr>
          <w:rFonts w:ascii="標楷體" w:eastAsia="標楷體" w:hAnsi="標楷體" w:cs="標楷體" w:hint="eastAsia"/>
          <w:sz w:val="28"/>
        </w:rPr>
        <w:t>月1</w:t>
      </w:r>
      <w:r>
        <w:rPr>
          <w:rFonts w:ascii="標楷體" w:eastAsia="標楷體" w:hAnsi="標楷體" w:cs="標楷體" w:hint="eastAsia"/>
          <w:sz w:val="28"/>
        </w:rPr>
        <w:t>0</w:t>
      </w:r>
      <w:r w:rsidRPr="0050626A">
        <w:rPr>
          <w:rFonts w:ascii="標楷體" w:eastAsia="標楷體" w:hAnsi="標楷體" w:cs="標楷體" w:hint="eastAsia"/>
          <w:sz w:val="28"/>
        </w:rPr>
        <w:t>日星期五</w:t>
      </w:r>
      <w:r>
        <w:rPr>
          <w:rFonts w:ascii="標楷體" w:eastAsia="標楷體" w:hAnsi="標楷體" w:cs="標楷體" w:hint="eastAsia"/>
          <w:sz w:val="28"/>
        </w:rPr>
        <w:t>截止</w:t>
      </w:r>
      <w:r w:rsidRPr="0050626A">
        <w:rPr>
          <w:rFonts w:ascii="標楷體" w:eastAsia="標楷體" w:hAnsi="標楷體" w:cs="標楷體" w:hint="eastAsia"/>
          <w:sz w:val="28"/>
        </w:rPr>
        <w:t>，以郵戳為憑，逾期不予受理。</w:t>
      </w:r>
    </w:p>
    <w:p w14:paraId="1F8F8EB3" w14:textId="77777777" w:rsidR="0050626A" w:rsidRPr="0050626A" w:rsidRDefault="0050626A"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（二）</w:t>
      </w:r>
      <w:r>
        <w:rPr>
          <w:rFonts w:ascii="標楷體" w:eastAsia="標楷體" w:hAnsi="標楷體" w:cs="標楷體" w:hint="eastAsia"/>
          <w:sz w:val="28"/>
        </w:rPr>
        <w:t>寄送</w:t>
      </w:r>
      <w:r w:rsidRPr="0050626A">
        <w:rPr>
          <w:rFonts w:ascii="標楷體" w:eastAsia="標楷體" w:hAnsi="標楷體" w:cs="標楷體" w:hint="eastAsia"/>
          <w:sz w:val="28"/>
        </w:rPr>
        <w:t>地址：</w:t>
      </w:r>
      <w:r w:rsidR="009F6DBF" w:rsidRPr="007C68BA">
        <w:rPr>
          <w:rFonts w:ascii="標楷體" w:eastAsia="標楷體" w:hAnsi="標楷體" w:cs="標楷體" w:hint="eastAsia"/>
          <w:sz w:val="28"/>
          <w:szCs w:val="28"/>
        </w:rPr>
        <w:t>91</w:t>
      </w:r>
      <w:r w:rsidR="009F6DBF">
        <w:rPr>
          <w:rFonts w:ascii="標楷體" w:eastAsia="標楷體" w:hAnsi="標楷體" w:cs="標楷體" w:hint="eastAsia"/>
          <w:sz w:val="28"/>
          <w:szCs w:val="28"/>
        </w:rPr>
        <w:t>34</w:t>
      </w:r>
      <w:r w:rsidR="009F6DBF" w:rsidRPr="007C68BA">
        <w:rPr>
          <w:rFonts w:ascii="標楷體" w:eastAsia="標楷體" w:hAnsi="標楷體" w:cs="標楷體" w:hint="eastAsia"/>
          <w:sz w:val="28"/>
          <w:szCs w:val="28"/>
        </w:rPr>
        <w:t>4屏東縣</w:t>
      </w:r>
      <w:r w:rsidR="009F6DBF">
        <w:rPr>
          <w:rFonts w:ascii="標楷體" w:eastAsia="標楷體" w:hAnsi="標楷體" w:cs="標楷體" w:hint="eastAsia"/>
          <w:sz w:val="28"/>
          <w:szCs w:val="28"/>
        </w:rPr>
        <w:t>萬丹</w:t>
      </w:r>
      <w:r w:rsidR="009F6DBF" w:rsidRPr="007C68BA">
        <w:rPr>
          <w:rFonts w:ascii="標楷體" w:eastAsia="標楷體" w:hAnsi="標楷體" w:cs="標楷體" w:hint="eastAsia"/>
          <w:sz w:val="28"/>
          <w:szCs w:val="28"/>
        </w:rPr>
        <w:t>鄉</w:t>
      </w:r>
      <w:r w:rsidR="009F6DBF">
        <w:rPr>
          <w:rFonts w:ascii="標楷體" w:eastAsia="標楷體" w:hAnsi="標楷體" w:cs="標楷體" w:hint="eastAsia"/>
          <w:sz w:val="28"/>
          <w:szCs w:val="28"/>
        </w:rPr>
        <w:t>崙頂</w:t>
      </w:r>
      <w:r w:rsidR="009F6DBF" w:rsidRPr="007C68BA">
        <w:rPr>
          <w:rFonts w:ascii="標楷體" w:eastAsia="標楷體" w:hAnsi="標楷體" w:cs="標楷體" w:hint="eastAsia"/>
          <w:sz w:val="28"/>
          <w:szCs w:val="28"/>
        </w:rPr>
        <w:t>村</w:t>
      </w:r>
      <w:r w:rsidR="009F6DBF">
        <w:rPr>
          <w:rFonts w:ascii="標楷體" w:eastAsia="標楷體" w:hAnsi="標楷體" w:cs="標楷體" w:hint="eastAsia"/>
          <w:sz w:val="28"/>
          <w:szCs w:val="28"/>
        </w:rPr>
        <w:t>崙頂路860</w:t>
      </w:r>
      <w:r w:rsidR="009F6DBF" w:rsidRPr="007C68BA">
        <w:rPr>
          <w:rFonts w:ascii="標楷體" w:eastAsia="標楷體" w:hAnsi="標楷體" w:cs="標楷體" w:hint="eastAsia"/>
          <w:sz w:val="28"/>
          <w:szCs w:val="28"/>
        </w:rPr>
        <w:t>號</w:t>
      </w:r>
      <w:r w:rsidR="009F6DBF">
        <w:rPr>
          <w:rFonts w:ascii="標楷體" w:eastAsia="標楷體" w:hAnsi="標楷體" w:cs="標楷體" w:hint="eastAsia"/>
          <w:sz w:val="28"/>
          <w:szCs w:val="28"/>
        </w:rPr>
        <w:t>興華</w:t>
      </w:r>
      <w:r w:rsidR="009F6DBF" w:rsidRPr="007C68BA">
        <w:rPr>
          <w:rFonts w:ascii="標楷體" w:eastAsia="標楷體" w:hAnsi="標楷體" w:cs="標楷體" w:hint="eastAsia"/>
          <w:sz w:val="28"/>
          <w:szCs w:val="28"/>
        </w:rPr>
        <w:t>國小</w:t>
      </w:r>
      <w:r w:rsidR="009F6DBF">
        <w:rPr>
          <w:rFonts w:ascii="標楷體" w:eastAsia="標楷體" w:hAnsi="標楷體" w:cs="標楷體" w:hint="eastAsia"/>
          <w:sz w:val="28"/>
          <w:szCs w:val="28"/>
        </w:rPr>
        <w:t>李再和主任</w:t>
      </w:r>
      <w:r w:rsidR="009F6DBF" w:rsidRPr="007C68BA">
        <w:rPr>
          <w:rFonts w:ascii="標楷體" w:eastAsia="標楷體" w:hAnsi="標楷體" w:cs="標楷體" w:hint="eastAsia"/>
          <w:sz w:val="28"/>
          <w:szCs w:val="28"/>
        </w:rPr>
        <w:t>收</w:t>
      </w:r>
      <w:r w:rsidR="00B05382" w:rsidRPr="00B05382">
        <w:rPr>
          <w:rFonts w:ascii="標楷體" w:eastAsia="標楷體" w:hAnsi="標楷體" w:cs="標楷體" w:hint="eastAsia"/>
          <w:sz w:val="28"/>
        </w:rPr>
        <w:t>，連絡</w:t>
      </w:r>
      <w:r w:rsidRPr="00B05382">
        <w:rPr>
          <w:rFonts w:ascii="標楷體" w:eastAsia="標楷體" w:hAnsi="標楷體" w:cs="標楷體" w:hint="eastAsia"/>
          <w:sz w:val="28"/>
        </w:rPr>
        <w:t>電話：09</w:t>
      </w:r>
      <w:r w:rsidR="009F6DBF">
        <w:rPr>
          <w:rFonts w:ascii="標楷體" w:eastAsia="標楷體" w:hAnsi="標楷體" w:cs="標楷體" w:hint="eastAsia"/>
          <w:sz w:val="28"/>
        </w:rPr>
        <w:t>35-650942</w:t>
      </w:r>
      <w:r w:rsidRPr="00B05382">
        <w:rPr>
          <w:rFonts w:ascii="標楷體" w:eastAsia="標楷體" w:hAnsi="標楷體" w:cs="標楷體" w:hint="eastAsia"/>
          <w:sz w:val="28"/>
        </w:rPr>
        <w:t>。</w:t>
      </w:r>
    </w:p>
    <w:p w14:paraId="616237C6" w14:textId="77777777" w:rsidR="0050626A" w:rsidRDefault="0050626A" w:rsidP="0050626A">
      <w:pPr>
        <w:spacing w:line="440" w:lineRule="exact"/>
        <w:ind w:left="993" w:hanging="953"/>
        <w:rPr>
          <w:rFonts w:ascii="標楷體" w:eastAsia="標楷體" w:hAnsi="標楷體" w:cs="標楷體"/>
          <w:sz w:val="28"/>
        </w:rPr>
      </w:pPr>
      <w:r w:rsidRPr="0050626A">
        <w:rPr>
          <w:rFonts w:ascii="標楷體" w:eastAsia="標楷體" w:hAnsi="標楷體" w:cs="標楷體" w:hint="eastAsia"/>
          <w:sz w:val="28"/>
        </w:rPr>
        <w:t xml:space="preserve"> （三）</w:t>
      </w:r>
      <w:r>
        <w:rPr>
          <w:rFonts w:ascii="標楷體" w:eastAsia="標楷體" w:hAnsi="標楷體" w:cs="標楷體" w:hint="eastAsia"/>
          <w:sz w:val="28"/>
        </w:rPr>
        <w:t>報名</w:t>
      </w:r>
      <w:r w:rsidRPr="0050626A">
        <w:rPr>
          <w:rFonts w:ascii="標楷體" w:eastAsia="標楷體" w:hAnsi="標楷體" w:cs="標楷體" w:hint="eastAsia"/>
          <w:sz w:val="28"/>
        </w:rPr>
        <w:t>手續：</w:t>
      </w:r>
      <w:r w:rsidRPr="0050626A">
        <w:rPr>
          <w:rFonts w:ascii="標楷體" w:eastAsia="標楷體" w:hAnsi="標楷體" w:cs="標楷體" w:hint="eastAsia"/>
          <w:b/>
          <w:sz w:val="28"/>
          <w:u w:val="single"/>
        </w:rPr>
        <w:t>請紙本實體寄送下列所有物件至前項地址</w:t>
      </w:r>
      <w:r>
        <w:rPr>
          <w:rFonts w:ascii="標楷體" w:eastAsia="標楷體" w:hAnsi="標楷體" w:cs="標楷體" w:hint="eastAsia"/>
          <w:sz w:val="28"/>
        </w:rPr>
        <w:t>。</w:t>
      </w:r>
    </w:p>
    <w:p w14:paraId="1002A377" w14:textId="77777777" w:rsidR="0050626A" w:rsidRDefault="0050626A"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1.</w:t>
      </w:r>
      <w:r w:rsidR="00001F59">
        <w:rPr>
          <w:rFonts w:ascii="標楷體" w:eastAsia="標楷體" w:hAnsi="標楷體" w:cs="標楷體" w:hint="eastAsia"/>
          <w:sz w:val="28"/>
        </w:rPr>
        <w:t>請以</w:t>
      </w:r>
      <w:r w:rsidRPr="0050626A">
        <w:rPr>
          <w:rFonts w:ascii="標楷體" w:eastAsia="標楷體" w:hAnsi="標楷體" w:cs="標楷體" w:hint="eastAsia"/>
          <w:sz w:val="28"/>
        </w:rPr>
        <w:t>正楷詳細填寫</w:t>
      </w:r>
      <w:r>
        <w:rPr>
          <w:rFonts w:ascii="標楷體" w:eastAsia="標楷體" w:hAnsi="標楷體" w:cs="標楷體" w:hint="eastAsia"/>
          <w:sz w:val="28"/>
        </w:rPr>
        <w:t>附件一之</w:t>
      </w:r>
      <w:r w:rsidRPr="0050626A">
        <w:rPr>
          <w:rFonts w:ascii="標楷體" w:eastAsia="標楷體" w:hAnsi="標楷體" w:cs="標楷體" w:hint="eastAsia"/>
          <w:sz w:val="28"/>
        </w:rPr>
        <w:t>報名表</w:t>
      </w:r>
      <w:r>
        <w:rPr>
          <w:rFonts w:ascii="標楷體" w:eastAsia="標楷體" w:hAnsi="標楷體" w:cs="標楷體" w:hint="eastAsia"/>
          <w:sz w:val="28"/>
        </w:rPr>
        <w:t>，併</w:t>
      </w:r>
      <w:r w:rsidRPr="0050626A">
        <w:rPr>
          <w:rFonts w:ascii="標楷體" w:eastAsia="標楷體" w:hAnsi="標楷體" w:cs="標楷體" w:hint="eastAsia"/>
          <w:sz w:val="28"/>
        </w:rPr>
        <w:t>同一吋相片</w:t>
      </w:r>
      <w:r>
        <w:rPr>
          <w:rFonts w:ascii="標楷體" w:eastAsia="標楷體" w:hAnsi="標楷體" w:cs="標楷體" w:hint="eastAsia"/>
          <w:sz w:val="28"/>
        </w:rPr>
        <w:t>1</w:t>
      </w:r>
      <w:r w:rsidRPr="0050626A">
        <w:rPr>
          <w:rFonts w:ascii="標楷體" w:eastAsia="標楷體" w:hAnsi="標楷體" w:cs="標楷體" w:hint="eastAsia"/>
          <w:sz w:val="28"/>
        </w:rPr>
        <w:t>張（背面請</w:t>
      </w:r>
      <w:r>
        <w:rPr>
          <w:rFonts w:ascii="標楷體" w:eastAsia="標楷體" w:hAnsi="標楷體" w:cs="標楷體" w:hint="eastAsia"/>
          <w:sz w:val="28"/>
        </w:rPr>
        <w:t>書寫</w:t>
      </w:r>
      <w:r w:rsidRPr="0050626A">
        <w:rPr>
          <w:rFonts w:ascii="標楷體" w:eastAsia="標楷體" w:hAnsi="標楷體" w:cs="標楷體" w:hint="eastAsia"/>
          <w:sz w:val="28"/>
        </w:rPr>
        <w:t>姓名</w:t>
      </w:r>
      <w:r>
        <w:rPr>
          <w:rFonts w:ascii="標楷體" w:eastAsia="標楷體" w:hAnsi="標楷體" w:cs="標楷體" w:hint="eastAsia"/>
          <w:sz w:val="28"/>
        </w:rPr>
        <w:t>並浮貼於報名表上</w:t>
      </w:r>
      <w:r w:rsidRPr="0050626A">
        <w:rPr>
          <w:rFonts w:ascii="標楷體" w:eastAsia="標楷體" w:hAnsi="標楷體" w:cs="標楷體" w:hint="eastAsia"/>
          <w:sz w:val="28"/>
        </w:rPr>
        <w:t>）</w:t>
      </w:r>
      <w:r>
        <w:rPr>
          <w:rFonts w:ascii="標楷體" w:eastAsia="標楷體" w:hAnsi="標楷體" w:cs="標楷體" w:hint="eastAsia"/>
          <w:sz w:val="28"/>
        </w:rPr>
        <w:t>。</w:t>
      </w:r>
    </w:p>
    <w:p w14:paraId="5045BB5C" w14:textId="77777777" w:rsidR="0050626A" w:rsidRDefault="0050626A"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2.本國國籍者，備妥</w:t>
      </w:r>
      <w:r w:rsidRPr="0050626A">
        <w:rPr>
          <w:rFonts w:ascii="標楷體" w:eastAsia="標楷體" w:hAnsi="標楷體" w:cs="標楷體" w:hint="eastAsia"/>
          <w:sz w:val="28"/>
        </w:rPr>
        <w:t>最近一個月內核發之無違反前條規定之警察刑事紀錄證明</w:t>
      </w:r>
      <w:r>
        <w:rPr>
          <w:rFonts w:ascii="標楷體" w:eastAsia="標楷體" w:hAnsi="標楷體" w:cs="標楷體" w:hint="eastAsia"/>
          <w:sz w:val="28"/>
        </w:rPr>
        <w:t>；</w:t>
      </w:r>
      <w:r w:rsidRPr="0050626A">
        <w:rPr>
          <w:rFonts w:ascii="標楷體" w:eastAsia="標楷體" w:hAnsi="標楷體" w:cs="標楷體" w:hint="eastAsia"/>
          <w:sz w:val="28"/>
        </w:rPr>
        <w:t>具外國</w:t>
      </w:r>
      <w:r>
        <w:rPr>
          <w:rFonts w:ascii="標楷體" w:eastAsia="標楷體" w:hAnsi="標楷體" w:cs="標楷體" w:hint="eastAsia"/>
          <w:sz w:val="28"/>
        </w:rPr>
        <w:t>國</w:t>
      </w:r>
      <w:r w:rsidRPr="0050626A">
        <w:rPr>
          <w:rFonts w:ascii="標楷體" w:eastAsia="標楷體" w:hAnsi="標楷體" w:cs="標楷體" w:hint="eastAsia"/>
          <w:sz w:val="28"/>
        </w:rPr>
        <w:t>籍者，</w:t>
      </w:r>
      <w:r>
        <w:rPr>
          <w:rFonts w:ascii="標楷體" w:eastAsia="標楷體" w:hAnsi="標楷體" w:cs="標楷體" w:hint="eastAsia"/>
          <w:sz w:val="28"/>
        </w:rPr>
        <w:t>則</w:t>
      </w:r>
      <w:r w:rsidRPr="0050626A">
        <w:rPr>
          <w:rFonts w:ascii="標楷體" w:eastAsia="標楷體" w:hAnsi="標楷體" w:cs="標楷體" w:hint="eastAsia"/>
          <w:sz w:val="28"/>
        </w:rPr>
        <w:t>檢附原護照國開具之行為良好證明文件</w:t>
      </w:r>
      <w:r>
        <w:rPr>
          <w:rFonts w:ascii="標楷體" w:eastAsia="標楷體" w:hAnsi="標楷體" w:cs="標楷體" w:hint="eastAsia"/>
          <w:sz w:val="28"/>
        </w:rPr>
        <w:t>。</w:t>
      </w:r>
    </w:p>
    <w:p w14:paraId="1E319BEE" w14:textId="3D301872" w:rsidR="0050626A" w:rsidRDefault="0050626A"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3.</w:t>
      </w:r>
      <w:r w:rsidRPr="0050626A">
        <w:rPr>
          <w:rFonts w:ascii="標楷體" w:eastAsia="標楷體" w:hAnsi="標楷體" w:cs="標楷體" w:hint="eastAsia"/>
          <w:sz w:val="28"/>
        </w:rPr>
        <w:t>報名費新台幣</w:t>
      </w:r>
      <w:r>
        <w:rPr>
          <w:rFonts w:ascii="標楷體" w:eastAsia="標楷體" w:hAnsi="標楷體" w:cs="標楷體" w:hint="eastAsia"/>
          <w:sz w:val="28"/>
        </w:rPr>
        <w:t>2</w:t>
      </w:r>
      <w:r>
        <w:rPr>
          <w:rFonts w:ascii="標楷體" w:eastAsia="標楷體" w:hAnsi="標楷體" w:cs="標楷體"/>
          <w:sz w:val="28"/>
        </w:rPr>
        <w:t>,</w:t>
      </w:r>
      <w:r>
        <w:rPr>
          <w:rFonts w:ascii="標楷體" w:eastAsia="標楷體" w:hAnsi="標楷體" w:cs="標楷體" w:hint="eastAsia"/>
          <w:sz w:val="28"/>
        </w:rPr>
        <w:t>200</w:t>
      </w:r>
      <w:r w:rsidRPr="0050626A">
        <w:rPr>
          <w:rFonts w:ascii="標楷體" w:eastAsia="標楷體" w:hAnsi="標楷體" w:cs="標楷體" w:hint="eastAsia"/>
          <w:sz w:val="28"/>
        </w:rPr>
        <w:t>元整</w:t>
      </w:r>
      <w:r>
        <w:rPr>
          <w:rFonts w:ascii="標楷體" w:eastAsia="標楷體" w:hAnsi="標楷體" w:cs="標楷體" w:hint="eastAsia"/>
          <w:sz w:val="28"/>
        </w:rPr>
        <w:t>，</w:t>
      </w:r>
      <w:r w:rsidR="000A1C82">
        <w:rPr>
          <w:rFonts w:ascii="標楷體" w:eastAsia="標楷體" w:hAnsi="標楷體" w:cs="標楷體" w:hint="eastAsia"/>
          <w:sz w:val="28"/>
        </w:rPr>
        <w:t>請</w:t>
      </w:r>
      <w:r w:rsidR="000A1C82" w:rsidRPr="000A1C82">
        <w:rPr>
          <w:rFonts w:ascii="標楷體" w:eastAsia="標楷體" w:hAnsi="標楷體" w:cs="標楷體" w:hint="eastAsia"/>
          <w:sz w:val="28"/>
        </w:rPr>
        <w:t>採匯款或轉帳方式</w:t>
      </w:r>
      <w:r w:rsidR="00EC001B">
        <w:rPr>
          <w:rFonts w:ascii="標楷體" w:eastAsia="標楷體" w:hAnsi="標楷體" w:cs="標楷體" w:hint="eastAsia"/>
          <w:sz w:val="28"/>
        </w:rPr>
        <w:t>存入主辦單</w:t>
      </w:r>
      <w:r w:rsidR="000A1C82">
        <w:rPr>
          <w:rFonts w:ascii="標楷體" w:eastAsia="標楷體" w:hAnsi="標楷體" w:cs="標楷體" w:hint="eastAsia"/>
          <w:sz w:val="28"/>
        </w:rPr>
        <w:t>位</w:t>
      </w:r>
      <w:r w:rsidR="000A1C82" w:rsidRPr="000A1C82">
        <w:rPr>
          <w:rFonts w:ascii="標楷體" w:eastAsia="標楷體" w:hAnsi="標楷體" w:cs="標楷體" w:hint="eastAsia"/>
          <w:sz w:val="28"/>
        </w:rPr>
        <w:t>指定帳戶</w:t>
      </w:r>
      <w:r w:rsidR="000A1C82">
        <w:rPr>
          <w:rFonts w:ascii="標楷體" w:eastAsia="標楷體" w:hAnsi="標楷體" w:cs="標楷體" w:hint="eastAsia"/>
          <w:sz w:val="28"/>
        </w:rPr>
        <w:t>--</w:t>
      </w:r>
      <w:r w:rsidR="000A1C82" w:rsidRPr="000A1C82">
        <w:rPr>
          <w:rFonts w:ascii="標楷體" w:eastAsia="標楷體" w:hAnsi="標楷體" w:cs="標楷體" w:hint="eastAsia"/>
          <w:sz w:val="28"/>
        </w:rPr>
        <w:t>「蕭淑屏」（10</w:t>
      </w:r>
      <w:r w:rsidR="000A1C82" w:rsidRPr="000A1C82">
        <w:rPr>
          <w:rFonts w:ascii="標楷體" w:eastAsia="標楷體" w:hAnsi="標楷體" w:cs="標楷體"/>
          <w:sz w:val="28"/>
        </w:rPr>
        <w:t>3</w:t>
      </w:r>
      <w:r w:rsidR="000A1C82" w:rsidRPr="000A1C82">
        <w:rPr>
          <w:rFonts w:ascii="標楷體" w:eastAsia="標楷體" w:hAnsi="標楷體" w:cs="標楷體" w:hint="eastAsia"/>
          <w:sz w:val="28"/>
        </w:rPr>
        <w:t>臺灣新光商業銀行屏東分行 0958100219851），</w:t>
      </w:r>
      <w:r w:rsidR="000A1C82">
        <w:rPr>
          <w:rFonts w:ascii="標楷體" w:eastAsia="標楷體" w:hAnsi="標楷體" w:cs="標楷體" w:hint="eastAsia"/>
          <w:sz w:val="28"/>
        </w:rPr>
        <w:t>並於完成匯款或轉帳後，將匯款帳號末</w:t>
      </w:r>
      <w:r w:rsidR="000A1C82" w:rsidRPr="000A1C82">
        <w:rPr>
          <w:rFonts w:ascii="標楷體" w:eastAsia="標楷體" w:hAnsi="標楷體" w:cs="標楷體" w:hint="eastAsia"/>
          <w:sz w:val="28"/>
        </w:rPr>
        <w:t>五碼及匯款人</w:t>
      </w:r>
      <w:r w:rsidR="000A1C82">
        <w:rPr>
          <w:rFonts w:ascii="標楷體" w:eastAsia="標楷體" w:hAnsi="標楷體" w:cs="標楷體" w:hint="eastAsia"/>
          <w:sz w:val="28"/>
        </w:rPr>
        <w:t>姓</w:t>
      </w:r>
      <w:r w:rsidR="000A1C82" w:rsidRPr="000A1C82">
        <w:rPr>
          <w:rFonts w:ascii="標楷體" w:eastAsia="標楷體" w:hAnsi="標楷體" w:cs="標楷體" w:hint="eastAsia"/>
          <w:sz w:val="28"/>
        </w:rPr>
        <w:t>名等資訊，以電</w:t>
      </w:r>
      <w:r w:rsidR="000A1C82" w:rsidRPr="000A1C82">
        <w:rPr>
          <w:rFonts w:ascii="標楷體" w:eastAsia="標楷體" w:hAnsi="標楷體" w:cs="標楷體" w:hint="eastAsia"/>
          <w:sz w:val="28"/>
        </w:rPr>
        <w:lastRenderedPageBreak/>
        <w:t>子郵件寄至</w:t>
      </w:r>
      <w:r w:rsidR="00EC001B">
        <w:rPr>
          <w:rFonts w:ascii="標楷體" w:eastAsia="標楷體" w:hAnsi="標楷體" w:cs="標楷體" w:hint="eastAsia"/>
          <w:sz w:val="28"/>
        </w:rPr>
        <w:t>l</w:t>
      </w:r>
      <w:r w:rsidR="00EC001B">
        <w:rPr>
          <w:rFonts w:ascii="標楷體" w:eastAsia="標楷體" w:hAnsi="標楷體" w:cs="標楷體"/>
          <w:sz w:val="28"/>
        </w:rPr>
        <w:t>itsai7659</w:t>
      </w:r>
      <w:r w:rsidR="000A1C82" w:rsidRPr="00CB5BA6">
        <w:rPr>
          <w:rFonts w:ascii="標楷體" w:eastAsia="標楷體" w:hAnsi="標楷體" w:cs="標楷體"/>
          <w:sz w:val="28"/>
        </w:rPr>
        <w:t>@</w:t>
      </w:r>
      <w:r w:rsidR="00EC001B" w:rsidRPr="00CB5BA6">
        <w:rPr>
          <w:rFonts w:ascii="標楷體" w:eastAsia="標楷體" w:hAnsi="標楷體" w:cs="標楷體"/>
          <w:sz w:val="28"/>
        </w:rPr>
        <w:t>gmail.com</w:t>
      </w:r>
      <w:r w:rsidRPr="0050626A">
        <w:rPr>
          <w:rFonts w:ascii="標楷體" w:eastAsia="標楷體" w:hAnsi="標楷體" w:cs="標楷體" w:hint="eastAsia"/>
          <w:sz w:val="28"/>
        </w:rPr>
        <w:t>，</w:t>
      </w:r>
      <w:r>
        <w:rPr>
          <w:rFonts w:ascii="標楷體" w:eastAsia="標楷體" w:hAnsi="標楷體" w:cs="標楷體" w:hint="eastAsia"/>
          <w:sz w:val="28"/>
        </w:rPr>
        <w:t>至112年2月10日已報名但未</w:t>
      </w:r>
      <w:r w:rsidRPr="0050626A">
        <w:rPr>
          <w:rFonts w:ascii="標楷體" w:eastAsia="標楷體" w:hAnsi="標楷體" w:cs="標楷體" w:hint="eastAsia"/>
          <w:sz w:val="28"/>
        </w:rPr>
        <w:t>繳報名費者</w:t>
      </w:r>
      <w:r>
        <w:rPr>
          <w:rFonts w:ascii="標楷體" w:eastAsia="標楷體" w:hAnsi="標楷體" w:cs="標楷體" w:hint="eastAsia"/>
          <w:sz w:val="28"/>
        </w:rPr>
        <w:t>仍</w:t>
      </w:r>
      <w:r w:rsidRPr="0050626A">
        <w:rPr>
          <w:rFonts w:ascii="標楷體" w:eastAsia="標楷體" w:hAnsi="標楷體" w:cs="標楷體" w:hint="eastAsia"/>
          <w:sz w:val="28"/>
        </w:rPr>
        <w:t>不予受理</w:t>
      </w:r>
      <w:r>
        <w:rPr>
          <w:rFonts w:ascii="標楷體" w:eastAsia="標楷體" w:hAnsi="標楷體" w:cs="標楷體" w:hint="eastAsia"/>
          <w:sz w:val="28"/>
        </w:rPr>
        <w:t>；報名後因故無法出席者，恕礙難全額退費</w:t>
      </w:r>
      <w:r w:rsidRPr="0050626A">
        <w:rPr>
          <w:rFonts w:ascii="標楷體" w:eastAsia="標楷體" w:hAnsi="標楷體" w:cs="標楷體" w:hint="eastAsia"/>
          <w:sz w:val="28"/>
        </w:rPr>
        <w:t>。</w:t>
      </w:r>
    </w:p>
    <w:p w14:paraId="7037B553" w14:textId="77777777" w:rsidR="0050626A" w:rsidRDefault="0050626A"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四</w:t>
      </w:r>
      <w:r w:rsidRPr="0050626A">
        <w:rPr>
          <w:rFonts w:ascii="標楷體" w:eastAsia="標楷體" w:hAnsi="標楷體" w:cs="標楷體" w:hint="eastAsia"/>
          <w:sz w:val="28"/>
        </w:rPr>
        <w:t>）</w:t>
      </w:r>
      <w:r>
        <w:rPr>
          <w:rFonts w:ascii="標楷體" w:eastAsia="標楷體" w:hAnsi="標楷體" w:cs="標楷體" w:hint="eastAsia"/>
          <w:sz w:val="28"/>
        </w:rPr>
        <w:t>注意事項</w:t>
      </w:r>
      <w:r w:rsidRPr="0050626A">
        <w:rPr>
          <w:rFonts w:ascii="標楷體" w:eastAsia="標楷體" w:hAnsi="標楷體" w:cs="標楷體" w:hint="eastAsia"/>
          <w:sz w:val="28"/>
        </w:rPr>
        <w:t>：</w:t>
      </w:r>
    </w:p>
    <w:p w14:paraId="24343660" w14:textId="77777777" w:rsidR="0050626A" w:rsidRDefault="0050626A"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1.除上述實體寄送資料之外，「相片電子檔」及「報名表電子檔」請另行寄至</w:t>
      </w:r>
      <w:r w:rsidR="00EC001B">
        <w:rPr>
          <w:rFonts w:ascii="標楷體" w:eastAsia="標楷體" w:hAnsi="標楷體" w:cs="標楷體" w:hint="eastAsia"/>
          <w:sz w:val="28"/>
        </w:rPr>
        <w:t>l</w:t>
      </w:r>
      <w:r w:rsidR="00EC001B">
        <w:rPr>
          <w:rFonts w:ascii="標楷體" w:eastAsia="標楷體" w:hAnsi="標楷體" w:cs="標楷體"/>
          <w:sz w:val="28"/>
        </w:rPr>
        <w:t>itsai7659</w:t>
      </w:r>
      <w:r w:rsidR="00EC001B" w:rsidRPr="00CB5BA6">
        <w:rPr>
          <w:rFonts w:ascii="標楷體" w:eastAsia="標楷體" w:hAnsi="標楷體" w:cs="標楷體"/>
          <w:sz w:val="28"/>
        </w:rPr>
        <w:t>@gmail.com</w:t>
      </w:r>
      <w:r>
        <w:rPr>
          <w:rFonts w:ascii="標楷體" w:eastAsia="標楷體" w:hAnsi="標楷體" w:cs="標楷體" w:hint="eastAsia"/>
          <w:sz w:val="28"/>
        </w:rPr>
        <w:t>信箱，檔名為○○○(姓名)112年</w:t>
      </w:r>
      <w:r>
        <w:rPr>
          <w:rFonts w:ascii="標楷體" w:eastAsia="標楷體" w:hAnsi="標楷體" w:cs="標楷體"/>
          <w:sz w:val="28"/>
        </w:rPr>
        <w:t>C</w:t>
      </w:r>
      <w:r>
        <w:rPr>
          <w:rFonts w:ascii="標楷體" w:eastAsia="標楷體" w:hAnsi="標楷體" w:cs="標楷體" w:hint="eastAsia"/>
          <w:sz w:val="28"/>
        </w:rPr>
        <w:t>級排球裁判講習會報名資料。</w:t>
      </w:r>
    </w:p>
    <w:p w14:paraId="0216D938" w14:textId="77777777" w:rsidR="00CB5BA6" w:rsidRDefault="00001F59"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2.為行政作業方便，報名人員請同步至</w:t>
      </w:r>
      <w:r w:rsidR="00CB5BA6" w:rsidRPr="00CB5BA6">
        <w:rPr>
          <w:rFonts w:ascii="標楷體" w:eastAsia="標楷體" w:hAnsi="標楷體" w:cs="標楷體"/>
          <w:sz w:val="28"/>
        </w:rPr>
        <w:t>https://forms.gle/yYBVHK6skau4dRAs6</w:t>
      </w:r>
    </w:p>
    <w:p w14:paraId="4197F2BD" w14:textId="77777777" w:rsidR="00001F59" w:rsidRDefault="00CB5BA6"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w:t>
      </w:r>
      <w:r w:rsidR="00001F59" w:rsidRPr="00CB5BA6">
        <w:rPr>
          <w:rFonts w:ascii="標楷體" w:eastAsia="標楷體" w:hAnsi="標楷體" w:cs="標楷體" w:hint="eastAsia"/>
          <w:sz w:val="28"/>
        </w:rPr>
        <w:t>進行保險資</w:t>
      </w:r>
      <w:r w:rsidR="00001F59">
        <w:rPr>
          <w:rFonts w:ascii="標楷體" w:eastAsia="標楷體" w:hAnsi="標楷體" w:cs="標楷體" w:hint="eastAsia"/>
          <w:sz w:val="28"/>
        </w:rPr>
        <w:t>料表單填報並留存L</w:t>
      </w:r>
      <w:r w:rsidR="00001F59">
        <w:rPr>
          <w:rFonts w:ascii="標楷體" w:eastAsia="標楷體" w:hAnsi="標楷體" w:cs="標楷體"/>
          <w:sz w:val="28"/>
        </w:rPr>
        <w:t>INE</w:t>
      </w:r>
      <w:r w:rsidR="00001F59">
        <w:rPr>
          <w:rFonts w:ascii="標楷體" w:eastAsia="標楷體" w:hAnsi="標楷體" w:cs="標楷體" w:hint="eastAsia"/>
          <w:sz w:val="28"/>
        </w:rPr>
        <w:t>個人ID，供承辦單位成立聯絡群組。</w:t>
      </w:r>
    </w:p>
    <w:p w14:paraId="7D481BBE" w14:textId="77777777" w:rsidR="0050626A" w:rsidRDefault="0050626A"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w:t>
      </w:r>
      <w:r w:rsidR="00001F59">
        <w:rPr>
          <w:rFonts w:ascii="標楷體" w:eastAsia="標楷體" w:hAnsi="標楷體" w:cs="標楷體" w:hint="eastAsia"/>
          <w:sz w:val="28"/>
        </w:rPr>
        <w:t>3</w:t>
      </w:r>
      <w:r>
        <w:rPr>
          <w:rFonts w:ascii="標楷體" w:eastAsia="標楷體" w:hAnsi="標楷體" w:cs="標楷體" w:hint="eastAsia"/>
          <w:sz w:val="28"/>
        </w:rPr>
        <w:t>.本講習</w:t>
      </w:r>
      <w:r w:rsidR="00001F59">
        <w:rPr>
          <w:rFonts w:ascii="標楷體" w:eastAsia="標楷體" w:hAnsi="標楷體" w:cs="標楷體" w:hint="eastAsia"/>
          <w:sz w:val="28"/>
        </w:rPr>
        <w:t>如尚有報名餘額得供現役裁判回流教育時數認證，報名費為新台幣2000元整，全程參與者發給時數24小時之研習證書。</w:t>
      </w:r>
    </w:p>
    <w:p w14:paraId="525D4C1F" w14:textId="77777777" w:rsidR="00001F59" w:rsidRPr="0050626A" w:rsidRDefault="00001F59" w:rsidP="0050626A">
      <w:pPr>
        <w:spacing w:line="440" w:lineRule="exact"/>
        <w:ind w:left="993" w:hanging="953"/>
      </w:pPr>
      <w:r>
        <w:rPr>
          <w:rFonts w:ascii="標楷體" w:eastAsia="標楷體" w:hAnsi="標楷體" w:cs="標楷體" w:hint="eastAsia"/>
          <w:sz w:val="28"/>
        </w:rPr>
        <w:t xml:space="preserve">     4.紙本報名表及表單填報等個人資料，僅供本講習會相關用途使用。</w:t>
      </w:r>
    </w:p>
    <w:p w14:paraId="603E2417" w14:textId="77777777" w:rsidR="00001F59" w:rsidRDefault="00B121B1">
      <w:pPr>
        <w:spacing w:line="440" w:lineRule="exact"/>
        <w:rPr>
          <w:rFonts w:ascii="標楷體" w:eastAsia="標楷體" w:hAnsi="標楷體" w:cs="標楷體"/>
          <w:sz w:val="28"/>
        </w:rPr>
      </w:pPr>
      <w:r>
        <w:rPr>
          <w:rFonts w:ascii="標楷體" w:eastAsia="標楷體" w:hAnsi="標楷體" w:cs="標楷體" w:hint="eastAsia"/>
          <w:sz w:val="28"/>
        </w:rPr>
        <w:t>十</w:t>
      </w:r>
      <w:r w:rsidR="00001F59">
        <w:rPr>
          <w:rFonts w:ascii="標楷體" w:eastAsia="標楷體" w:hAnsi="標楷體" w:cs="標楷體" w:hint="eastAsia"/>
          <w:sz w:val="28"/>
        </w:rPr>
        <w:t>一</w:t>
      </w:r>
      <w:r>
        <w:rPr>
          <w:rFonts w:ascii="標楷體" w:eastAsia="標楷體" w:hAnsi="標楷體" w:cs="標楷體" w:hint="eastAsia"/>
          <w:sz w:val="28"/>
        </w:rPr>
        <w:t>、</w:t>
      </w:r>
      <w:r w:rsidR="00001F59">
        <w:rPr>
          <w:rFonts w:ascii="標楷體" w:eastAsia="標楷體" w:hAnsi="標楷體" w:cs="標楷體" w:hint="eastAsia"/>
          <w:sz w:val="28"/>
        </w:rPr>
        <w:t>課程內容：課程時間表如附件二。</w:t>
      </w:r>
    </w:p>
    <w:p w14:paraId="4AFB7699" w14:textId="77777777" w:rsidR="00001F59" w:rsidRDefault="00001F59">
      <w:pPr>
        <w:spacing w:line="440" w:lineRule="exact"/>
        <w:rPr>
          <w:rFonts w:ascii="標楷體" w:eastAsia="標楷體" w:hAnsi="標楷體" w:cs="標楷體"/>
          <w:sz w:val="28"/>
        </w:rPr>
      </w:pPr>
      <w:r>
        <w:rPr>
          <w:rFonts w:ascii="標楷體" w:eastAsia="標楷體" w:hAnsi="標楷體" w:cs="標楷體" w:hint="eastAsia"/>
          <w:sz w:val="28"/>
        </w:rPr>
        <w:t>十二、授課講師資歷：</w:t>
      </w:r>
    </w:p>
    <w:p w14:paraId="2C01A92B" w14:textId="77777777" w:rsidR="00001F59" w:rsidRDefault="00001F59">
      <w:pPr>
        <w:spacing w:line="440" w:lineRule="exact"/>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一</w:t>
      </w:r>
      <w:r w:rsidRPr="0050626A">
        <w:rPr>
          <w:rFonts w:ascii="標楷體" w:eastAsia="標楷體" w:hAnsi="標楷體" w:cs="標楷體" w:hint="eastAsia"/>
          <w:sz w:val="28"/>
        </w:rPr>
        <w:t>）</w:t>
      </w:r>
      <w:r>
        <w:rPr>
          <w:rFonts w:ascii="標楷體" w:eastAsia="標楷體" w:hAnsi="標楷體" w:cs="標楷體" w:hint="eastAsia"/>
          <w:sz w:val="28"/>
        </w:rPr>
        <w:t>聘請本會裁判委員會委員或具排球專業技能素養者擔任。</w:t>
      </w:r>
    </w:p>
    <w:p w14:paraId="56C3AB70" w14:textId="77777777" w:rsidR="00001F59" w:rsidRDefault="00001F59">
      <w:pPr>
        <w:spacing w:line="440" w:lineRule="exact"/>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（二）</w:t>
      </w:r>
      <w:r>
        <w:rPr>
          <w:rFonts w:ascii="標楷體" w:eastAsia="標楷體" w:hAnsi="標楷體" w:cs="標楷體" w:hint="eastAsia"/>
          <w:sz w:val="28"/>
        </w:rPr>
        <w:t>聘請國內學有專精之學者專家擔任。</w:t>
      </w:r>
    </w:p>
    <w:p w14:paraId="2B94D935" w14:textId="77777777" w:rsidR="00B121B1" w:rsidRDefault="00001F59">
      <w:pPr>
        <w:spacing w:line="440" w:lineRule="exact"/>
      </w:pPr>
      <w:r>
        <w:rPr>
          <w:rFonts w:ascii="標楷體" w:eastAsia="標楷體" w:hAnsi="標楷體" w:cs="標楷體" w:hint="eastAsia"/>
          <w:sz w:val="28"/>
        </w:rPr>
        <w:t>十三、</w:t>
      </w:r>
      <w:r w:rsidR="00B121B1">
        <w:rPr>
          <w:rFonts w:ascii="標楷體" w:eastAsia="標楷體" w:hAnsi="標楷體" w:cs="標楷體" w:hint="eastAsia"/>
          <w:sz w:val="28"/>
        </w:rPr>
        <w:t>及格標準：學、術科測驗須到達70分（術科測驗項目另訂）。</w:t>
      </w:r>
    </w:p>
    <w:p w14:paraId="085D80DA" w14:textId="77777777" w:rsidR="00B121B1" w:rsidRDefault="00B121B1" w:rsidP="00001F59">
      <w:pPr>
        <w:spacing w:line="440" w:lineRule="exact"/>
        <w:ind w:left="2127" w:hanging="2127"/>
        <w:jc w:val="both"/>
      </w:pPr>
      <w:r>
        <w:rPr>
          <w:rFonts w:ascii="標楷體" w:eastAsia="標楷體" w:hAnsi="標楷體" w:cs="標楷體" w:hint="eastAsia"/>
          <w:sz w:val="28"/>
        </w:rPr>
        <w:t>十</w:t>
      </w:r>
      <w:r w:rsidR="00001F59">
        <w:rPr>
          <w:rFonts w:ascii="標楷體" w:eastAsia="標楷體" w:hAnsi="標楷體" w:cs="標楷體" w:hint="eastAsia"/>
          <w:sz w:val="28"/>
        </w:rPr>
        <w:t>四</w:t>
      </w:r>
      <w:r>
        <w:rPr>
          <w:rFonts w:ascii="標楷體" w:eastAsia="標楷體" w:hAnsi="標楷體" w:cs="標楷體" w:hint="eastAsia"/>
          <w:sz w:val="28"/>
        </w:rPr>
        <w:t>、發證方式：</w:t>
      </w:r>
      <w:r>
        <w:rPr>
          <w:rFonts w:ascii="標楷體" w:eastAsia="標楷體" w:hAnsi="標楷體" w:cs="標楷體" w:hint="eastAsia"/>
          <w:color w:val="000000"/>
          <w:sz w:val="28"/>
        </w:rPr>
        <w:t>凡經檢測合格人員</w:t>
      </w:r>
      <w:r w:rsidR="00001F59">
        <w:rPr>
          <w:rFonts w:ascii="標楷體" w:eastAsia="標楷體" w:hAnsi="標楷體" w:cs="標楷體" w:hint="eastAsia"/>
          <w:color w:val="000000"/>
          <w:sz w:val="28"/>
        </w:rPr>
        <w:t>，</w:t>
      </w:r>
      <w:r>
        <w:rPr>
          <w:rFonts w:ascii="標楷體" w:eastAsia="標楷體" w:hAnsi="標楷體" w:cs="標楷體" w:hint="eastAsia"/>
          <w:color w:val="000000"/>
          <w:sz w:val="28"/>
        </w:rPr>
        <w:t>由本會造冊函轉中華民國體育運動總會登錄，並</w:t>
      </w:r>
      <w:r w:rsidR="00001F59">
        <w:rPr>
          <w:rFonts w:ascii="標楷體" w:eastAsia="標楷體" w:hAnsi="標楷體" w:cs="標楷體" w:hint="eastAsia"/>
          <w:color w:val="000000"/>
          <w:sz w:val="28"/>
        </w:rPr>
        <w:t>經實習完成績優合格後</w:t>
      </w:r>
      <w:r>
        <w:rPr>
          <w:rFonts w:ascii="標楷體" w:eastAsia="標楷體" w:hAnsi="標楷體" w:cs="標楷體" w:hint="eastAsia"/>
          <w:color w:val="000000"/>
          <w:sz w:val="28"/>
        </w:rPr>
        <w:t>由</w:t>
      </w:r>
      <w:r w:rsidR="00001F59">
        <w:rPr>
          <w:rFonts w:ascii="標楷體" w:eastAsia="標楷體" w:hAnsi="標楷體" w:cs="標楷體" w:hint="eastAsia"/>
          <w:color w:val="000000"/>
          <w:sz w:val="28"/>
        </w:rPr>
        <w:t>本</w:t>
      </w:r>
      <w:r>
        <w:rPr>
          <w:rFonts w:ascii="標楷體" w:eastAsia="標楷體" w:hAnsi="標楷體" w:cs="標楷體" w:hint="eastAsia"/>
          <w:color w:val="000000"/>
          <w:sz w:val="28"/>
        </w:rPr>
        <w:t>會核發C級裁判證。</w:t>
      </w:r>
    </w:p>
    <w:p w14:paraId="0624E053" w14:textId="77777777" w:rsidR="00B121B1" w:rsidRDefault="00001F59">
      <w:pPr>
        <w:spacing w:line="440" w:lineRule="exact"/>
        <w:ind w:left="3920" w:hanging="3920"/>
      </w:pPr>
      <w:r>
        <w:rPr>
          <w:rFonts w:ascii="標楷體" w:eastAsia="標楷體" w:hAnsi="標楷體" w:cs="標楷體" w:hint="eastAsia"/>
          <w:sz w:val="28"/>
        </w:rPr>
        <w:t>十五</w:t>
      </w:r>
      <w:r w:rsidR="00B121B1">
        <w:rPr>
          <w:rFonts w:ascii="標楷體" w:eastAsia="標楷體" w:hAnsi="標楷體" w:cs="標楷體" w:hint="eastAsia"/>
          <w:sz w:val="28"/>
        </w:rPr>
        <w:t>、</w:t>
      </w:r>
      <w:bookmarkStart w:id="0" w:name="_Hlk507149387"/>
      <w:r w:rsidR="00B121B1">
        <w:rPr>
          <w:rFonts w:ascii="標楷體" w:eastAsia="標楷體" w:hAnsi="標楷體" w:cs="標楷體" w:hint="eastAsia"/>
          <w:sz w:val="28"/>
        </w:rPr>
        <w:t>實習：</w:t>
      </w:r>
    </w:p>
    <w:p w14:paraId="4FBE7B4F" w14:textId="77777777" w:rsidR="00001F59" w:rsidRPr="00B05382" w:rsidRDefault="00001F59" w:rsidP="00B05382">
      <w:pPr>
        <w:spacing w:line="440" w:lineRule="exact"/>
        <w:ind w:leftChars="1" w:left="990" w:hangingChars="353" w:hanging="988"/>
        <w:rPr>
          <w:rFonts w:ascii="標楷體" w:eastAsia="標楷體" w:hAnsi="標楷體" w:cs="標楷體"/>
          <w:sz w:val="28"/>
        </w:rPr>
      </w:pPr>
      <w:bookmarkStart w:id="1" w:name="_Hlk507149365"/>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一</w:t>
      </w:r>
      <w:r w:rsidRPr="0050626A">
        <w:rPr>
          <w:rFonts w:ascii="標楷體" w:eastAsia="標楷體" w:hAnsi="標楷體" w:cs="標楷體" w:hint="eastAsia"/>
          <w:sz w:val="28"/>
        </w:rPr>
        <w:t>）</w:t>
      </w:r>
      <w:r w:rsidR="00B121B1">
        <w:rPr>
          <w:rFonts w:ascii="標楷體" w:eastAsia="標楷體" w:hAnsi="標楷體" w:cs="標楷體" w:hint="eastAsia"/>
          <w:sz w:val="28"/>
        </w:rPr>
        <w:t>經檢測合格後須參加</w:t>
      </w:r>
      <w:r>
        <w:rPr>
          <w:rFonts w:ascii="標楷體" w:eastAsia="標楷體" w:hAnsi="標楷體" w:cs="標楷體" w:hint="eastAsia"/>
          <w:sz w:val="28"/>
        </w:rPr>
        <w:t>由各縣市體育總會排球委員(協)會辦理或認可之盃賽</w:t>
      </w:r>
      <w:r w:rsidR="00B121B1">
        <w:rPr>
          <w:rFonts w:ascii="標楷體" w:eastAsia="標楷體" w:hAnsi="標楷體" w:cs="標楷體" w:hint="eastAsia"/>
          <w:sz w:val="28"/>
        </w:rPr>
        <w:t>實習，於</w:t>
      </w:r>
      <w:r>
        <w:rPr>
          <w:rFonts w:ascii="標楷體" w:eastAsia="標楷體" w:hAnsi="標楷體" w:cs="標楷體" w:hint="eastAsia"/>
          <w:sz w:val="28"/>
        </w:rPr>
        <w:t>二年內完成第一裁判5場及第二裁判8</w:t>
      </w:r>
      <w:r w:rsidRPr="00B05382">
        <w:rPr>
          <w:rFonts w:ascii="標楷體" w:eastAsia="標楷體" w:hAnsi="標楷體" w:cs="標楷體" w:hint="eastAsia"/>
          <w:sz w:val="28"/>
        </w:rPr>
        <w:t>場實習執法</w:t>
      </w:r>
      <w:r w:rsidR="00B05382" w:rsidRPr="00B05382">
        <w:rPr>
          <w:rFonts w:ascii="標楷體" w:eastAsia="標楷體" w:hAnsi="標楷體" w:cs="標楷體" w:hint="eastAsia"/>
          <w:sz w:val="28"/>
        </w:rPr>
        <w:t>場次即完成實習。</w:t>
      </w:r>
    </w:p>
    <w:p w14:paraId="598D7784" w14:textId="77777777" w:rsidR="00B05382" w:rsidRDefault="00B05382" w:rsidP="00B05382">
      <w:pPr>
        <w:spacing w:line="440" w:lineRule="exact"/>
        <w:ind w:leftChars="1" w:left="990" w:hangingChars="353" w:hanging="988"/>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二</w:t>
      </w:r>
      <w:r w:rsidRPr="0050626A">
        <w:rPr>
          <w:rFonts w:ascii="標楷體" w:eastAsia="標楷體" w:hAnsi="標楷體" w:cs="標楷體" w:hint="eastAsia"/>
          <w:sz w:val="28"/>
        </w:rPr>
        <w:t>）</w:t>
      </w:r>
      <w:r>
        <w:rPr>
          <w:rFonts w:ascii="標楷體" w:eastAsia="標楷體" w:hAnsi="標楷體" w:cs="標楷體" w:hint="eastAsia"/>
          <w:sz w:val="28"/>
        </w:rPr>
        <w:t>實習期間須至本會官網下載</w:t>
      </w:r>
      <w:r w:rsidR="007D7873">
        <w:rPr>
          <w:rFonts w:ascii="標楷體" w:eastAsia="標楷體" w:hAnsi="標楷體" w:cs="標楷體" w:hint="eastAsia"/>
          <w:sz w:val="28"/>
        </w:rPr>
        <w:t>如附件三</w:t>
      </w:r>
      <w:r>
        <w:rPr>
          <w:rFonts w:ascii="標楷體" w:eastAsia="標楷體" w:hAnsi="標楷體" w:cs="標楷體" w:hint="eastAsia"/>
          <w:sz w:val="28"/>
        </w:rPr>
        <w:t>「實習</w:t>
      </w:r>
      <w:r w:rsidR="007D7873">
        <w:rPr>
          <w:rFonts w:ascii="標楷體" w:eastAsia="標楷體" w:hAnsi="標楷體" w:cs="標楷體" w:hint="eastAsia"/>
          <w:sz w:val="28"/>
        </w:rPr>
        <w:t>執法場次</w:t>
      </w:r>
      <w:r>
        <w:rPr>
          <w:rFonts w:ascii="標楷體" w:eastAsia="標楷體" w:hAnsi="標楷體" w:cs="標楷體" w:hint="eastAsia"/>
          <w:sz w:val="28"/>
        </w:rPr>
        <w:t>紀錄表」，提交辦理實習單位登錄實習成績及場次。</w:t>
      </w:r>
    </w:p>
    <w:p w14:paraId="232ED96C" w14:textId="77777777" w:rsidR="00B05382" w:rsidRDefault="00B05382" w:rsidP="00B05382">
      <w:pPr>
        <w:spacing w:line="440" w:lineRule="exact"/>
        <w:ind w:leftChars="1" w:left="990" w:hangingChars="353" w:hanging="988"/>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三</w:t>
      </w:r>
      <w:r w:rsidRPr="0050626A">
        <w:rPr>
          <w:rFonts w:ascii="標楷體" w:eastAsia="標楷體" w:hAnsi="標楷體" w:cs="標楷體" w:hint="eastAsia"/>
          <w:sz w:val="28"/>
        </w:rPr>
        <w:t>）</w:t>
      </w:r>
      <w:r>
        <w:rPr>
          <w:rFonts w:ascii="標楷體" w:eastAsia="標楷體" w:hAnsi="標楷體" w:cs="標楷體" w:hint="eastAsia"/>
          <w:sz w:val="28"/>
        </w:rPr>
        <w:t>經辦理實習單位公告實習及格後，檢附</w:t>
      </w:r>
      <w:r w:rsidR="007D7873">
        <w:rPr>
          <w:rFonts w:ascii="標楷體" w:eastAsia="標楷體" w:hAnsi="標楷體" w:cs="標楷體" w:hint="eastAsia"/>
          <w:sz w:val="28"/>
        </w:rPr>
        <w:t>前項</w:t>
      </w:r>
      <w:r>
        <w:rPr>
          <w:rFonts w:ascii="標楷體" w:eastAsia="標楷體" w:hAnsi="標楷體" w:cs="標楷體" w:hint="eastAsia"/>
          <w:sz w:val="28"/>
        </w:rPr>
        <w:t>「</w:t>
      </w:r>
      <w:r w:rsidR="007D7873">
        <w:rPr>
          <w:rFonts w:ascii="標楷體" w:eastAsia="標楷體" w:hAnsi="標楷體" w:cs="標楷體" w:hint="eastAsia"/>
          <w:sz w:val="28"/>
        </w:rPr>
        <w:t>實習執法場次紀錄表</w:t>
      </w:r>
      <w:r>
        <w:rPr>
          <w:rFonts w:ascii="標楷體" w:eastAsia="標楷體" w:hAnsi="標楷體" w:cs="標楷體" w:hint="eastAsia"/>
          <w:sz w:val="28"/>
        </w:rPr>
        <w:t>」影本或掃描檔，傳送本會</w:t>
      </w:r>
      <w:r w:rsidR="007D7873">
        <w:rPr>
          <w:rFonts w:ascii="標楷體" w:eastAsia="標楷體" w:hAnsi="標楷體" w:cs="標楷體" w:hint="eastAsia"/>
          <w:sz w:val="28"/>
        </w:rPr>
        <w:t>認證</w:t>
      </w:r>
      <w:r>
        <w:rPr>
          <w:rFonts w:ascii="標楷體" w:eastAsia="標楷體" w:hAnsi="標楷體" w:cs="標楷體" w:hint="eastAsia"/>
          <w:sz w:val="28"/>
        </w:rPr>
        <w:t>登錄合格C級裁判。</w:t>
      </w:r>
    </w:p>
    <w:p w14:paraId="5757CF3D" w14:textId="77777777" w:rsidR="00B121B1" w:rsidRDefault="00B05382" w:rsidP="00B05382">
      <w:pPr>
        <w:spacing w:line="440" w:lineRule="exact"/>
        <w:ind w:leftChars="1" w:left="990" w:hangingChars="353" w:hanging="988"/>
      </w:pPr>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四</w:t>
      </w:r>
      <w:r w:rsidRPr="0050626A">
        <w:rPr>
          <w:rFonts w:ascii="標楷體" w:eastAsia="標楷體" w:hAnsi="標楷體" w:cs="標楷體" w:hint="eastAsia"/>
          <w:sz w:val="28"/>
        </w:rPr>
        <w:t>）</w:t>
      </w:r>
      <w:r w:rsidR="00B121B1">
        <w:rPr>
          <w:rFonts w:ascii="標楷體" w:eastAsia="標楷體" w:hAnsi="標楷體" w:cs="標楷體" w:hint="eastAsia"/>
          <w:sz w:val="28"/>
        </w:rPr>
        <w:t>實習</w:t>
      </w:r>
      <w:r>
        <w:rPr>
          <w:rFonts w:ascii="標楷體" w:eastAsia="標楷體" w:hAnsi="標楷體" w:cs="標楷體" w:hint="eastAsia"/>
          <w:sz w:val="28"/>
        </w:rPr>
        <w:t>合格取得C級裁判資格後，倘若累積2次未應聘本會主辦或輔導之盃賽(</w:t>
      </w:r>
      <w:r w:rsidRPr="00B05382">
        <w:rPr>
          <w:rFonts w:ascii="標楷體" w:eastAsia="標楷體" w:hAnsi="標楷體" w:cs="標楷體" w:hint="eastAsia"/>
          <w:sz w:val="28"/>
        </w:rPr>
        <w:t>四大盃賽及莒光盃、中華盃等</w:t>
      </w:r>
      <w:r>
        <w:rPr>
          <w:rFonts w:ascii="標楷體" w:eastAsia="標楷體" w:hAnsi="標楷體" w:cs="標楷體" w:hint="eastAsia"/>
          <w:sz w:val="28"/>
        </w:rPr>
        <w:t>)</w:t>
      </w:r>
      <w:r w:rsidRPr="00B05382">
        <w:rPr>
          <w:rFonts w:ascii="標楷體" w:eastAsia="標楷體" w:hAnsi="標楷體" w:cs="標楷體" w:hint="eastAsia"/>
          <w:sz w:val="28"/>
        </w:rPr>
        <w:t>裁判工作</w:t>
      </w:r>
      <w:r>
        <w:rPr>
          <w:rFonts w:ascii="標楷體" w:eastAsia="標楷體" w:hAnsi="標楷體" w:cs="標楷體" w:hint="eastAsia"/>
          <w:sz w:val="28"/>
        </w:rPr>
        <w:t>，</w:t>
      </w:r>
      <w:r w:rsidRPr="00B05382">
        <w:rPr>
          <w:rFonts w:ascii="標楷體" w:eastAsia="標楷體" w:hAnsi="標楷體" w:cs="標楷體" w:hint="eastAsia"/>
          <w:sz w:val="28"/>
        </w:rPr>
        <w:t>即取消裁判資格。</w:t>
      </w:r>
      <w:bookmarkEnd w:id="1"/>
    </w:p>
    <w:bookmarkEnd w:id="0"/>
    <w:p w14:paraId="5EB62A2E" w14:textId="77777777" w:rsidR="00B121B1" w:rsidRDefault="00B05382">
      <w:pPr>
        <w:spacing w:line="440" w:lineRule="exact"/>
        <w:ind w:left="1960" w:hanging="1960"/>
      </w:pPr>
      <w:r>
        <w:rPr>
          <w:rFonts w:ascii="標楷體" w:eastAsia="標楷體" w:hAnsi="標楷體" w:cs="標楷體" w:hint="eastAsia"/>
          <w:sz w:val="28"/>
        </w:rPr>
        <w:t>十六</w:t>
      </w:r>
      <w:r w:rsidR="00B121B1">
        <w:rPr>
          <w:rFonts w:ascii="標楷體" w:eastAsia="標楷體" w:hAnsi="標楷體" w:cs="標楷體" w:hint="eastAsia"/>
          <w:sz w:val="28"/>
        </w:rPr>
        <w:t>、</w:t>
      </w:r>
      <w:r>
        <w:rPr>
          <w:rFonts w:ascii="標楷體" w:eastAsia="標楷體" w:hAnsi="標楷體" w:cs="標楷體" w:hint="eastAsia"/>
          <w:sz w:val="28"/>
        </w:rPr>
        <w:t>其他注意事項</w:t>
      </w:r>
      <w:r w:rsidR="00B121B1">
        <w:rPr>
          <w:rFonts w:ascii="標楷體" w:eastAsia="標楷體" w:hAnsi="標楷體" w:cs="標楷體" w:hint="eastAsia"/>
          <w:sz w:val="28"/>
        </w:rPr>
        <w:t>：</w:t>
      </w:r>
    </w:p>
    <w:p w14:paraId="0D7D0A72" w14:textId="77777777" w:rsidR="00B121B1" w:rsidRDefault="00B05382" w:rsidP="00B05382">
      <w:pPr>
        <w:spacing w:line="440" w:lineRule="exact"/>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一</w:t>
      </w:r>
      <w:r w:rsidRPr="0050626A">
        <w:rPr>
          <w:rFonts w:ascii="標楷體" w:eastAsia="標楷體" w:hAnsi="標楷體" w:cs="標楷體" w:hint="eastAsia"/>
          <w:sz w:val="28"/>
        </w:rPr>
        <w:t>）</w:t>
      </w:r>
      <w:r>
        <w:rPr>
          <w:rFonts w:ascii="標楷體" w:eastAsia="標楷體" w:hAnsi="標楷體" w:cs="標楷體" w:hint="eastAsia"/>
          <w:sz w:val="28"/>
        </w:rPr>
        <w:t>參加人員本會供應午餐，並提供講義、規則、文具等。</w:t>
      </w:r>
    </w:p>
    <w:p w14:paraId="110661D4" w14:textId="77777777" w:rsidR="00B05382" w:rsidRDefault="00B05382" w:rsidP="00B05382">
      <w:pPr>
        <w:spacing w:line="440" w:lineRule="exact"/>
        <w:ind w:leftChars="1" w:left="990" w:hangingChars="353" w:hanging="988"/>
        <w:rPr>
          <w:rFonts w:ascii="標楷體" w:eastAsia="標楷體" w:hAnsi="標楷體" w:cs="標楷體"/>
          <w:sz w:val="28"/>
        </w:rPr>
      </w:pPr>
      <w:r>
        <w:rPr>
          <w:rFonts w:ascii="標楷體" w:eastAsia="標楷體" w:hAnsi="標楷體" w:cs="標楷體" w:hint="eastAsia"/>
          <w:sz w:val="28"/>
        </w:rPr>
        <w:lastRenderedPageBreak/>
        <w:t xml:space="preserve"> </w:t>
      </w:r>
      <w:r w:rsidRPr="0050626A">
        <w:rPr>
          <w:rFonts w:ascii="標楷體" w:eastAsia="標楷體" w:hAnsi="標楷體" w:cs="標楷體" w:hint="eastAsia"/>
          <w:sz w:val="28"/>
        </w:rPr>
        <w:t>（</w:t>
      </w:r>
      <w:r>
        <w:rPr>
          <w:rFonts w:ascii="標楷體" w:eastAsia="標楷體" w:hAnsi="標楷體" w:cs="標楷體" w:hint="eastAsia"/>
          <w:sz w:val="28"/>
        </w:rPr>
        <w:t>二</w:t>
      </w:r>
      <w:r w:rsidRPr="0050626A">
        <w:rPr>
          <w:rFonts w:ascii="標楷體" w:eastAsia="標楷體" w:hAnsi="標楷體" w:cs="標楷體" w:hint="eastAsia"/>
          <w:sz w:val="28"/>
        </w:rPr>
        <w:t>）</w:t>
      </w:r>
      <w:r>
        <w:rPr>
          <w:rFonts w:ascii="標楷體" w:eastAsia="標楷體" w:hAnsi="標楷體" w:cs="標楷體" w:hint="eastAsia"/>
          <w:sz w:val="28"/>
        </w:rPr>
        <w:t>於報名截止後，將於三天內以報名表單填報電子信箱通知是否報名成功錄取。</w:t>
      </w:r>
    </w:p>
    <w:p w14:paraId="3CE3AE26" w14:textId="77777777" w:rsidR="00B05382" w:rsidRDefault="00B05382" w:rsidP="00B05382">
      <w:pPr>
        <w:spacing w:line="440" w:lineRule="exact"/>
        <w:ind w:leftChars="1" w:left="990" w:hangingChars="353" w:hanging="988"/>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三</w:t>
      </w:r>
      <w:r w:rsidRPr="0050626A">
        <w:rPr>
          <w:rFonts w:ascii="標楷體" w:eastAsia="標楷體" w:hAnsi="標楷體" w:cs="標楷體" w:hint="eastAsia"/>
          <w:sz w:val="28"/>
        </w:rPr>
        <w:t>）</w:t>
      </w:r>
      <w:r>
        <w:rPr>
          <w:rFonts w:ascii="標楷體" w:eastAsia="標楷體" w:hAnsi="標楷體" w:cs="標楷體" w:hint="eastAsia"/>
          <w:sz w:val="28"/>
        </w:rPr>
        <w:t>報到日期及地點、時間：</w:t>
      </w:r>
      <w:r w:rsidRPr="00B05382">
        <w:rPr>
          <w:rFonts w:ascii="標楷體" w:eastAsia="標楷體" w:hAnsi="標楷體" w:cs="標楷體" w:hint="eastAsia"/>
          <w:sz w:val="28"/>
        </w:rPr>
        <w:t>112年2月25日上午8時20分前至屏東縣體育發展中心1樓會議室報到，不另通知。</w:t>
      </w:r>
    </w:p>
    <w:p w14:paraId="059CC120" w14:textId="77777777" w:rsidR="00B05382" w:rsidRDefault="00B05382" w:rsidP="00B05382">
      <w:pPr>
        <w:spacing w:line="440" w:lineRule="exact"/>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四</w:t>
      </w:r>
      <w:r w:rsidRPr="0050626A">
        <w:rPr>
          <w:rFonts w:ascii="標楷體" w:eastAsia="標楷體" w:hAnsi="標楷體" w:cs="標楷體" w:hint="eastAsia"/>
          <w:sz w:val="28"/>
        </w:rPr>
        <w:t>）</w:t>
      </w:r>
      <w:r>
        <w:rPr>
          <w:rFonts w:ascii="標楷體" w:eastAsia="標楷體" w:hAnsi="標楷體" w:cs="標楷體" w:hint="eastAsia"/>
          <w:sz w:val="28"/>
        </w:rPr>
        <w:t>參加人員請自行準備哨子及穿著輕便運動服。</w:t>
      </w:r>
    </w:p>
    <w:p w14:paraId="69A98984" w14:textId="77777777" w:rsidR="00B05382" w:rsidRPr="00B05382" w:rsidRDefault="00B05382" w:rsidP="00B05382">
      <w:pPr>
        <w:spacing w:line="440" w:lineRule="exact"/>
        <w:ind w:leftChars="1" w:left="990" w:hangingChars="353" w:hanging="988"/>
      </w:pPr>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五</w:t>
      </w:r>
      <w:r w:rsidRPr="0050626A">
        <w:rPr>
          <w:rFonts w:ascii="標楷體" w:eastAsia="標楷體" w:hAnsi="標楷體" w:cs="標楷體" w:hint="eastAsia"/>
          <w:sz w:val="28"/>
        </w:rPr>
        <w:t>）</w:t>
      </w:r>
      <w:r>
        <w:rPr>
          <w:rFonts w:ascii="標楷體" w:eastAsia="標楷體" w:hAnsi="標楷體" w:cs="標楷體" w:hint="eastAsia"/>
          <w:sz w:val="28"/>
        </w:rPr>
        <w:t>參加本講習會</w:t>
      </w:r>
      <w:r>
        <w:rPr>
          <w:rFonts w:ascii="標楷體" w:eastAsia="標楷體" w:hAnsi="標楷體" w:cs="標楷體" w:hint="eastAsia"/>
          <w:sz w:val="28"/>
          <w:szCs w:val="28"/>
        </w:rPr>
        <w:t>得申請公假登記，惟</w:t>
      </w:r>
      <w:r>
        <w:rPr>
          <w:rFonts w:ascii="標楷體" w:eastAsia="標楷體" w:hAnsi="標楷體" w:cs="標楷體" w:hint="eastAsia"/>
          <w:sz w:val="28"/>
        </w:rPr>
        <w:t>缺課或請假四小時(含)以上者，不得參加學科及術科測驗。</w:t>
      </w:r>
    </w:p>
    <w:p w14:paraId="280D8331" w14:textId="0A926F79" w:rsidR="00B05382" w:rsidRDefault="00B05382" w:rsidP="00B05382">
      <w:pPr>
        <w:spacing w:line="440" w:lineRule="exact"/>
        <w:ind w:left="993" w:hanging="993"/>
        <w:rPr>
          <w:rFonts w:ascii="標楷體" w:eastAsia="標楷體" w:hAnsi="標楷體" w:cs="標楷體"/>
          <w:sz w:val="28"/>
        </w:rPr>
      </w:pPr>
      <w:r>
        <w:rPr>
          <w:rFonts w:ascii="標楷體" w:eastAsia="標楷體" w:hAnsi="標楷體" w:cs="標楷體" w:hint="eastAsia"/>
          <w:sz w:val="28"/>
        </w:rPr>
        <w:t>十七</w:t>
      </w:r>
      <w:r w:rsidR="00B121B1">
        <w:rPr>
          <w:rFonts w:ascii="標楷體" w:eastAsia="標楷體" w:hAnsi="標楷體" w:cs="標楷體" w:hint="eastAsia"/>
          <w:sz w:val="28"/>
        </w:rPr>
        <w:t>、本計畫經中華民國體育運動總會</w:t>
      </w:r>
      <w:r w:rsidR="00B121B1" w:rsidRPr="000A1C82">
        <w:rPr>
          <w:rFonts w:ascii="標楷體" w:eastAsia="標楷體" w:hAnsi="標楷體" w:cs="標楷體" w:hint="eastAsia"/>
          <w:color w:val="FF0000"/>
          <w:sz w:val="28"/>
          <w:u w:val="single"/>
        </w:rPr>
        <w:t>1</w:t>
      </w:r>
      <w:r w:rsidRPr="000A1C82">
        <w:rPr>
          <w:rFonts w:ascii="標楷體" w:eastAsia="標楷體" w:hAnsi="標楷體" w:cs="標楷體" w:hint="eastAsia"/>
          <w:color w:val="FF0000"/>
          <w:sz w:val="28"/>
          <w:u w:val="single"/>
        </w:rPr>
        <w:t>12</w:t>
      </w:r>
      <w:r w:rsidR="00B121B1" w:rsidRPr="000A1C82">
        <w:rPr>
          <w:rFonts w:ascii="標楷體" w:eastAsia="標楷體" w:hAnsi="標楷體" w:cs="標楷體" w:hint="eastAsia"/>
          <w:color w:val="FF0000"/>
          <w:sz w:val="28"/>
          <w:u w:val="single"/>
        </w:rPr>
        <w:t>年</w:t>
      </w:r>
      <w:r w:rsidR="00092854">
        <w:rPr>
          <w:rFonts w:ascii="標楷體" w:eastAsia="標楷體" w:hAnsi="標楷體" w:cs="標楷體" w:hint="eastAsia"/>
          <w:color w:val="FF0000"/>
          <w:sz w:val="28"/>
          <w:u w:val="single"/>
        </w:rPr>
        <w:t>1</w:t>
      </w:r>
      <w:r w:rsidR="00B121B1" w:rsidRPr="000A1C82">
        <w:rPr>
          <w:rFonts w:ascii="標楷體" w:eastAsia="標楷體" w:hAnsi="標楷體" w:cs="標楷體" w:hint="eastAsia"/>
          <w:color w:val="FF0000"/>
          <w:sz w:val="28"/>
          <w:u w:val="single"/>
        </w:rPr>
        <w:t>月</w:t>
      </w:r>
      <w:r w:rsidR="00092854">
        <w:rPr>
          <w:rFonts w:ascii="標楷體" w:eastAsia="標楷體" w:hAnsi="標楷體" w:cs="標楷體" w:hint="eastAsia"/>
          <w:color w:val="FF0000"/>
          <w:sz w:val="28"/>
          <w:u w:val="single"/>
        </w:rPr>
        <w:t>30</w:t>
      </w:r>
      <w:r w:rsidR="00B121B1" w:rsidRPr="000A1C82">
        <w:rPr>
          <w:rFonts w:ascii="標楷體" w:eastAsia="標楷體" w:hAnsi="標楷體" w:cs="標楷體" w:hint="eastAsia"/>
          <w:color w:val="FF0000"/>
          <w:sz w:val="28"/>
          <w:u w:val="single"/>
        </w:rPr>
        <w:t>日</w:t>
      </w:r>
      <w:r w:rsidR="00B121B1">
        <w:rPr>
          <w:rFonts w:ascii="標楷體" w:eastAsia="標楷體" w:hAnsi="標楷體" w:cs="標楷體" w:hint="eastAsia"/>
          <w:sz w:val="28"/>
        </w:rPr>
        <w:t>體總</w:t>
      </w:r>
      <w:r>
        <w:rPr>
          <w:rFonts w:ascii="標楷體" w:eastAsia="標楷體" w:hAnsi="標楷體" w:cs="標楷體" w:hint="eastAsia"/>
          <w:sz w:val="28"/>
        </w:rPr>
        <w:t>業</w:t>
      </w:r>
      <w:r w:rsidR="00B121B1">
        <w:rPr>
          <w:rFonts w:ascii="標楷體" w:eastAsia="標楷體" w:hAnsi="標楷體" w:cs="標楷體" w:hint="eastAsia"/>
          <w:sz w:val="28"/>
        </w:rPr>
        <w:t>字第</w:t>
      </w:r>
      <w:r w:rsidR="00092854">
        <w:rPr>
          <w:rFonts w:ascii="標楷體" w:eastAsia="標楷體" w:hAnsi="標楷體" w:cs="標楷體" w:hint="eastAsia"/>
          <w:color w:val="FF0000"/>
          <w:sz w:val="28"/>
          <w:u w:val="single"/>
        </w:rPr>
        <w:t>1120000179</w:t>
      </w:r>
      <w:r w:rsidR="00B121B1">
        <w:rPr>
          <w:rFonts w:ascii="標楷體" w:eastAsia="標楷體" w:hAnsi="標楷體" w:cs="標楷體" w:hint="eastAsia"/>
          <w:sz w:val="28"/>
        </w:rPr>
        <w:t>號函</w:t>
      </w:r>
      <w:r w:rsidR="00600008">
        <w:rPr>
          <w:rFonts w:ascii="標楷體" w:eastAsia="標楷體" w:hAnsi="標楷體" w:cs="標楷體" w:hint="eastAsia"/>
          <w:sz w:val="28"/>
        </w:rPr>
        <w:t>備查</w:t>
      </w:r>
      <w:r w:rsidR="00B121B1">
        <w:rPr>
          <w:rFonts w:ascii="標楷體" w:eastAsia="標楷體" w:hAnsi="標楷體" w:cs="標楷體" w:hint="eastAsia"/>
          <w:sz w:val="28"/>
        </w:rPr>
        <w:t>後辦理，如有未盡事宜得修正公佈之。</w:t>
      </w:r>
    </w:p>
    <w:p w14:paraId="296EBA68" w14:textId="77777777" w:rsidR="00B05382" w:rsidRDefault="00B05382" w:rsidP="00B05382">
      <w:pPr>
        <w:spacing w:line="440" w:lineRule="exact"/>
        <w:ind w:left="840" w:hanging="840"/>
        <w:rPr>
          <w:rFonts w:ascii="標楷體" w:eastAsia="標楷體" w:hAnsi="標楷體" w:cs="標楷體"/>
          <w:sz w:val="28"/>
        </w:rPr>
      </w:pPr>
    </w:p>
    <w:p w14:paraId="17F1E5D3" w14:textId="77777777" w:rsidR="00B05382" w:rsidRDefault="00B05382">
      <w:pPr>
        <w:widowControl/>
        <w:suppressAutoHyphens w:val="0"/>
        <w:rPr>
          <w:rFonts w:ascii="標楷體" w:eastAsia="標楷體" w:hAnsi="標楷體" w:cs="標楷體"/>
          <w:sz w:val="28"/>
        </w:rPr>
      </w:pPr>
      <w:r>
        <w:rPr>
          <w:rFonts w:ascii="標楷體" w:eastAsia="標楷體" w:hAnsi="標楷體" w:cs="標楷體"/>
          <w:sz w:val="28"/>
        </w:rPr>
        <w:br w:type="page"/>
      </w:r>
    </w:p>
    <w:p w14:paraId="360A926A" w14:textId="77777777" w:rsidR="007C68BA" w:rsidRPr="007C68BA" w:rsidRDefault="007C68BA" w:rsidP="007C68BA">
      <w:pPr>
        <w:tabs>
          <w:tab w:val="left" w:pos="567"/>
          <w:tab w:val="left" w:pos="851"/>
        </w:tabs>
        <w:spacing w:line="0" w:lineRule="atLeast"/>
        <w:jc w:val="both"/>
        <w:rPr>
          <w:rFonts w:ascii="標楷體" w:eastAsia="標楷體" w:hAnsi="標楷體"/>
        </w:rPr>
      </w:pPr>
      <w:r w:rsidRPr="007C68BA">
        <w:rPr>
          <w:rFonts w:ascii="標楷體" w:eastAsia="標楷體" w:hAnsi="標楷體" w:hint="eastAsia"/>
        </w:rPr>
        <w:lastRenderedPageBreak/>
        <w:t>附件一</w:t>
      </w:r>
    </w:p>
    <w:p w14:paraId="4E9FC047" w14:textId="77777777" w:rsidR="007C68BA" w:rsidRPr="007C68BA" w:rsidRDefault="007C68BA" w:rsidP="007C68BA">
      <w:pPr>
        <w:pStyle w:val="1"/>
        <w:widowControl w:val="0"/>
        <w:jc w:val="center"/>
        <w:rPr>
          <w:rFonts w:ascii="標楷體" w:eastAsia="標楷體" w:hAnsi="標楷體" w:cs="標楷體"/>
          <w:sz w:val="30"/>
          <w:szCs w:val="30"/>
        </w:rPr>
      </w:pPr>
      <w:r w:rsidRPr="007C68BA">
        <w:rPr>
          <w:rFonts w:ascii="標楷體" w:eastAsia="標楷體" w:hAnsi="標楷體" w:cs="標楷體" w:hint="eastAsia"/>
          <w:b/>
          <w:sz w:val="30"/>
          <w:szCs w:val="30"/>
        </w:rPr>
        <w:t>中華民國排球協會112年度國家C級裁判講習會《屏東縣》申請表</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2629"/>
        <w:gridCol w:w="862"/>
        <w:gridCol w:w="427"/>
        <w:gridCol w:w="1242"/>
        <w:gridCol w:w="2041"/>
      </w:tblGrid>
      <w:tr w:rsidR="007C68BA" w:rsidRPr="00E43F19" w14:paraId="7E12C5F9" w14:textId="77777777" w:rsidTr="00E21926">
        <w:trPr>
          <w:trHeight w:val="58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1A0407A"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姓名</w:t>
            </w:r>
          </w:p>
        </w:tc>
        <w:tc>
          <w:tcPr>
            <w:tcW w:w="51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D67C9C" w14:textId="77777777" w:rsidR="007C68BA" w:rsidRPr="00E43F19" w:rsidRDefault="007C68BA" w:rsidP="00E21926">
            <w:pPr>
              <w:spacing w:before="120" w:line="0" w:lineRule="atLeast"/>
              <w:jc w:val="both"/>
              <w:textAlignment w:val="center"/>
              <w:rPr>
                <w:rFonts w:ascii="標楷體" w:eastAsia="標楷體" w:hAnsi="標楷體"/>
                <w:spacing w:val="-12"/>
                <w:sz w:val="28"/>
                <w:szCs w:val="28"/>
              </w:rPr>
            </w:pPr>
          </w:p>
        </w:tc>
        <w:tc>
          <w:tcPr>
            <w:tcW w:w="2041" w:type="dxa"/>
            <w:vMerge w:val="restart"/>
            <w:tcBorders>
              <w:top w:val="single" w:sz="4" w:space="0" w:color="auto"/>
              <w:left w:val="single" w:sz="4" w:space="0" w:color="auto"/>
              <w:right w:val="single" w:sz="4" w:space="0" w:color="auto"/>
            </w:tcBorders>
            <w:shd w:val="clear" w:color="auto" w:fill="auto"/>
            <w:vAlign w:val="center"/>
          </w:tcPr>
          <w:p w14:paraId="4E7742EA"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sidRPr="007638F1">
              <w:rPr>
                <w:rFonts w:ascii="標楷體" w:eastAsia="標楷體" w:hAnsi="標楷體" w:hint="eastAsia"/>
                <w:sz w:val="28"/>
                <w:szCs w:val="28"/>
              </w:rPr>
              <w:t>一</w:t>
            </w:r>
            <w:r w:rsidRPr="007638F1">
              <w:rPr>
                <w:rFonts w:ascii="標楷體" w:eastAsia="標楷體" w:hAnsi="標楷體"/>
                <w:sz w:val="28"/>
                <w:szCs w:val="28"/>
              </w:rPr>
              <w:t>吋相片</w:t>
            </w:r>
            <w:r w:rsidRPr="007638F1">
              <w:rPr>
                <w:rFonts w:ascii="標楷體" w:eastAsia="標楷體" w:hAnsi="標楷體" w:hint="eastAsia"/>
                <w:sz w:val="28"/>
                <w:szCs w:val="28"/>
              </w:rPr>
              <w:t>1</w:t>
            </w:r>
            <w:r w:rsidRPr="007638F1">
              <w:rPr>
                <w:rFonts w:ascii="標楷體" w:eastAsia="標楷體" w:hAnsi="標楷體"/>
                <w:sz w:val="28"/>
                <w:szCs w:val="28"/>
              </w:rPr>
              <w:t>張</w:t>
            </w:r>
          </w:p>
          <w:p w14:paraId="504EE778"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（浮貼）</w:t>
            </w:r>
          </w:p>
        </w:tc>
      </w:tr>
      <w:tr w:rsidR="007C68BA" w:rsidRPr="00E43F19" w14:paraId="30EE53A0" w14:textId="77777777" w:rsidTr="00E21926">
        <w:trPr>
          <w:trHeight w:val="56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141EA6D"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性    別</w:t>
            </w:r>
          </w:p>
        </w:tc>
        <w:tc>
          <w:tcPr>
            <w:tcW w:w="51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CB32EF" w14:textId="77777777" w:rsidR="007C68BA" w:rsidRPr="00E43F19" w:rsidRDefault="007C68BA" w:rsidP="00E21926">
            <w:pPr>
              <w:spacing w:before="120" w:line="0" w:lineRule="atLeast"/>
              <w:ind w:firstLineChars="100" w:firstLine="280"/>
              <w:textAlignment w:val="center"/>
              <w:rPr>
                <w:rFonts w:ascii="標楷體" w:eastAsia="標楷體" w:hAnsi="標楷體"/>
                <w:sz w:val="28"/>
                <w:szCs w:val="28"/>
              </w:rPr>
            </w:pPr>
            <w:r w:rsidRPr="00E43F19">
              <w:rPr>
                <w:rFonts w:ascii="標楷體" w:eastAsia="標楷體" w:hAnsi="標楷體"/>
                <w:sz w:val="28"/>
                <w:szCs w:val="28"/>
              </w:rPr>
              <w:t>□</w:t>
            </w:r>
            <w:r w:rsidRPr="00E43F19">
              <w:rPr>
                <w:rFonts w:ascii="標楷體" w:eastAsia="標楷體" w:hAnsi="標楷體" w:hint="eastAsia"/>
                <w:sz w:val="28"/>
                <w:szCs w:val="28"/>
              </w:rPr>
              <w:t>男      □女</w:t>
            </w:r>
          </w:p>
        </w:tc>
        <w:tc>
          <w:tcPr>
            <w:tcW w:w="2041" w:type="dxa"/>
            <w:vMerge/>
            <w:tcBorders>
              <w:left w:val="single" w:sz="4" w:space="0" w:color="auto"/>
              <w:right w:val="single" w:sz="4" w:space="0" w:color="auto"/>
            </w:tcBorders>
            <w:shd w:val="clear" w:color="auto" w:fill="auto"/>
            <w:vAlign w:val="center"/>
          </w:tcPr>
          <w:p w14:paraId="366DE4C6" w14:textId="77777777" w:rsidR="007C68BA" w:rsidRPr="00E43F19" w:rsidRDefault="007C68BA" w:rsidP="00E21926">
            <w:pPr>
              <w:spacing w:before="120" w:line="0" w:lineRule="atLeast"/>
              <w:jc w:val="center"/>
              <w:textAlignment w:val="center"/>
              <w:rPr>
                <w:rFonts w:ascii="標楷體" w:eastAsia="標楷體" w:hAnsi="標楷體"/>
                <w:sz w:val="28"/>
                <w:szCs w:val="28"/>
              </w:rPr>
            </w:pPr>
          </w:p>
        </w:tc>
      </w:tr>
      <w:tr w:rsidR="007C68BA" w:rsidRPr="00E43F19" w14:paraId="0C164E0F" w14:textId="77777777" w:rsidTr="00E21926">
        <w:trPr>
          <w:trHeight w:val="55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20AF6D8" w14:textId="77777777" w:rsidR="007C68BA" w:rsidRPr="00E43F19" w:rsidRDefault="007C68BA" w:rsidP="00E21926">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出生日期</w:t>
            </w:r>
          </w:p>
          <w:p w14:paraId="39AC8E84" w14:textId="77777777" w:rsidR="007C68BA" w:rsidRPr="00E43F19" w:rsidRDefault="007C68BA" w:rsidP="00E21926">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(西元)</w:t>
            </w:r>
          </w:p>
        </w:tc>
        <w:tc>
          <w:tcPr>
            <w:tcW w:w="51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E433D3" w14:textId="77777777" w:rsidR="007C68BA" w:rsidRPr="00E43F19" w:rsidRDefault="007C68BA" w:rsidP="007C68BA">
            <w:pPr>
              <w:spacing w:before="120" w:line="0" w:lineRule="atLeast"/>
              <w:ind w:firstLineChars="100" w:firstLine="280"/>
              <w:textAlignment w:val="center"/>
              <w:rPr>
                <w:rFonts w:ascii="標楷體" w:eastAsia="標楷體" w:hAnsi="標楷體"/>
                <w:sz w:val="28"/>
                <w:szCs w:val="28"/>
              </w:rPr>
            </w:pPr>
            <w:r w:rsidRPr="00E43F19">
              <w:rPr>
                <w:rFonts w:ascii="標楷體" w:eastAsia="標楷體" w:hAnsi="標楷體" w:hint="eastAsia"/>
                <w:sz w:val="28"/>
                <w:szCs w:val="28"/>
              </w:rPr>
              <w:t>______年______月______日</w:t>
            </w:r>
          </w:p>
        </w:tc>
        <w:tc>
          <w:tcPr>
            <w:tcW w:w="2041" w:type="dxa"/>
            <w:vMerge/>
            <w:tcBorders>
              <w:left w:val="single" w:sz="4" w:space="0" w:color="auto"/>
              <w:right w:val="single" w:sz="4" w:space="0" w:color="auto"/>
            </w:tcBorders>
            <w:shd w:val="clear" w:color="auto" w:fill="auto"/>
            <w:vAlign w:val="center"/>
          </w:tcPr>
          <w:p w14:paraId="6CA4DF45" w14:textId="77777777" w:rsidR="007C68BA" w:rsidRPr="00E43F19" w:rsidRDefault="007C68BA" w:rsidP="00E21926">
            <w:pPr>
              <w:spacing w:before="120" w:line="0" w:lineRule="atLeast"/>
              <w:jc w:val="center"/>
              <w:textAlignment w:val="center"/>
              <w:rPr>
                <w:rFonts w:ascii="標楷體" w:eastAsia="標楷體" w:hAnsi="標楷體"/>
                <w:sz w:val="28"/>
                <w:szCs w:val="28"/>
              </w:rPr>
            </w:pPr>
          </w:p>
        </w:tc>
      </w:tr>
      <w:tr w:rsidR="007C68BA" w:rsidRPr="00E43F19" w14:paraId="279CA2E3" w14:textId="77777777" w:rsidTr="00E21926">
        <w:trPr>
          <w:trHeight w:val="60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EBD4FD1" w14:textId="77777777" w:rsidR="007C68BA" w:rsidRPr="00E43F19" w:rsidRDefault="007C68BA" w:rsidP="00E21926">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身分證字號</w:t>
            </w:r>
          </w:p>
        </w:tc>
        <w:tc>
          <w:tcPr>
            <w:tcW w:w="51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ABF1DF" w14:textId="77777777" w:rsidR="007C68BA" w:rsidRPr="00E43F19" w:rsidRDefault="007C68BA" w:rsidP="00E21926">
            <w:pPr>
              <w:spacing w:before="120" w:line="0" w:lineRule="atLeast"/>
              <w:textAlignment w:val="center"/>
              <w:rPr>
                <w:rFonts w:ascii="標楷體" w:eastAsia="標楷體" w:hAnsi="標楷體"/>
                <w:sz w:val="28"/>
                <w:szCs w:val="28"/>
              </w:rPr>
            </w:pPr>
          </w:p>
        </w:tc>
        <w:tc>
          <w:tcPr>
            <w:tcW w:w="2041" w:type="dxa"/>
            <w:vMerge/>
            <w:tcBorders>
              <w:left w:val="single" w:sz="4" w:space="0" w:color="auto"/>
              <w:right w:val="single" w:sz="4" w:space="0" w:color="auto"/>
            </w:tcBorders>
            <w:shd w:val="clear" w:color="auto" w:fill="auto"/>
            <w:vAlign w:val="center"/>
          </w:tcPr>
          <w:p w14:paraId="126AD5E6" w14:textId="77777777" w:rsidR="007C68BA" w:rsidRPr="00E43F19" w:rsidRDefault="007C68BA" w:rsidP="00E21926">
            <w:pPr>
              <w:spacing w:before="120" w:line="0" w:lineRule="atLeast"/>
              <w:ind w:firstLineChars="200" w:firstLine="560"/>
              <w:textAlignment w:val="center"/>
              <w:rPr>
                <w:rFonts w:ascii="標楷體" w:eastAsia="標楷體" w:hAnsi="標楷體"/>
                <w:sz w:val="28"/>
                <w:szCs w:val="28"/>
              </w:rPr>
            </w:pPr>
          </w:p>
        </w:tc>
      </w:tr>
      <w:tr w:rsidR="007C68BA" w:rsidRPr="00E43F19" w14:paraId="2225C59A" w14:textId="77777777" w:rsidTr="00E21926">
        <w:trPr>
          <w:trHeight w:val="633"/>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F219922" w14:textId="77777777" w:rsidR="007C68BA" w:rsidRPr="00E43F19" w:rsidRDefault="007C68BA" w:rsidP="00E21926">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最高學歷</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FC8FD0" w14:textId="77777777" w:rsidR="007C68BA" w:rsidRPr="00E43F19" w:rsidRDefault="007C68BA" w:rsidP="00E21926">
            <w:pPr>
              <w:spacing w:before="120" w:line="0" w:lineRule="atLeast"/>
              <w:textAlignment w:val="center"/>
              <w:rPr>
                <w:rFonts w:ascii="標楷體" w:eastAsia="標楷體" w:hAnsi="標楷體"/>
                <w:sz w:val="28"/>
                <w:szCs w:val="28"/>
              </w:rPr>
            </w:pPr>
          </w:p>
        </w:tc>
      </w:tr>
      <w:tr w:rsidR="007C68BA" w:rsidRPr="00E43F19" w14:paraId="6079C53C" w14:textId="77777777" w:rsidTr="00E21926">
        <w:trPr>
          <w:trHeight w:val="1268"/>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E1A70C6"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服務單位</w:t>
            </w:r>
          </w:p>
          <w:p w14:paraId="77652EDF" w14:textId="77777777" w:rsidR="007C68BA" w:rsidRPr="00E43F19" w:rsidRDefault="007C68BA" w:rsidP="00E21926">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現任職務</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C42422" w14:textId="77777777" w:rsidR="007C68BA" w:rsidRDefault="007C68BA" w:rsidP="00E21926">
            <w:pPr>
              <w:spacing w:before="120" w:line="0" w:lineRule="atLeast"/>
              <w:textAlignment w:val="center"/>
              <w:rPr>
                <w:rFonts w:ascii="標楷體" w:eastAsia="標楷體" w:hAnsi="標楷體"/>
                <w:sz w:val="28"/>
                <w:szCs w:val="28"/>
                <w:u w:val="single"/>
              </w:rPr>
            </w:pPr>
            <w:r w:rsidRPr="00E43F19">
              <w:rPr>
                <w:rFonts w:ascii="標楷體" w:eastAsia="標楷體" w:hAnsi="標楷體" w:hint="eastAsia"/>
                <w:sz w:val="28"/>
                <w:szCs w:val="28"/>
              </w:rPr>
              <w:t>單位：</w:t>
            </w:r>
            <w:r w:rsidRPr="00EE0EBA">
              <w:rPr>
                <w:rFonts w:ascii="標楷體" w:eastAsia="標楷體" w:hAnsi="標楷體" w:hint="eastAsia"/>
                <w:sz w:val="28"/>
                <w:szCs w:val="28"/>
                <w:u w:val="single"/>
              </w:rPr>
              <w:t xml:space="preserve"> </w:t>
            </w:r>
            <w:r w:rsidRPr="00EE0EBA">
              <w:rPr>
                <w:rFonts w:ascii="標楷體" w:eastAsia="標楷體" w:hAnsi="標楷體"/>
                <w:sz w:val="28"/>
                <w:szCs w:val="28"/>
                <w:u w:val="single"/>
              </w:rPr>
              <w:t xml:space="preserve">                                          </w:t>
            </w:r>
          </w:p>
          <w:p w14:paraId="22AB27C3" w14:textId="77777777" w:rsidR="007C68BA" w:rsidRPr="00B57F09" w:rsidRDefault="007C68BA" w:rsidP="00E21926">
            <w:pPr>
              <w:spacing w:before="120" w:line="0" w:lineRule="atLeast"/>
              <w:textAlignment w:val="center"/>
              <w:rPr>
                <w:rFonts w:ascii="標楷體" w:eastAsia="標楷體" w:hAnsi="標楷體"/>
                <w:sz w:val="2"/>
                <w:szCs w:val="2"/>
              </w:rPr>
            </w:pPr>
          </w:p>
          <w:p w14:paraId="1B211D9D" w14:textId="77777777" w:rsidR="007C68BA" w:rsidRPr="00E43F19" w:rsidRDefault="007C68BA" w:rsidP="00E21926">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職務：</w:t>
            </w:r>
            <w:r w:rsidRPr="00EE0EBA">
              <w:rPr>
                <w:rFonts w:ascii="標楷體" w:eastAsia="標楷體" w:hAnsi="標楷體"/>
                <w:sz w:val="28"/>
                <w:szCs w:val="28"/>
                <w:u w:val="single"/>
              </w:rPr>
              <w:t xml:space="preserve">                </w:t>
            </w:r>
            <w:r>
              <w:rPr>
                <w:rFonts w:ascii="標楷體" w:eastAsia="標楷體" w:hAnsi="標楷體" w:cs="標楷體" w:hint="eastAsia"/>
              </w:rPr>
              <w:t xml:space="preserve">　(</w:t>
            </w:r>
            <w:r>
              <w:rPr>
                <w:rFonts w:ascii="標楷體" w:eastAsia="標楷體" w:hAnsi="標楷體" w:cs="Arial" w:hint="eastAsia"/>
              </w:rPr>
              <w:t>學生請填就讀學校、學系及級別)</w:t>
            </w:r>
          </w:p>
        </w:tc>
      </w:tr>
      <w:tr w:rsidR="007C68BA" w:rsidRPr="00E43F19" w14:paraId="73B9FB22" w14:textId="77777777" w:rsidTr="00E21926">
        <w:trPr>
          <w:trHeight w:val="70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A90674A" w14:textId="77777777" w:rsidR="007C68BA" w:rsidRPr="001E7EA7" w:rsidRDefault="007C68BA" w:rsidP="00E21926">
            <w:pPr>
              <w:spacing w:before="120" w:line="0" w:lineRule="atLeast"/>
              <w:jc w:val="center"/>
              <w:textAlignment w:val="center"/>
              <w:rPr>
                <w:rFonts w:ascii="標楷體" w:eastAsia="標楷體" w:hAnsi="標楷體"/>
                <w:color w:val="FF0000"/>
                <w:sz w:val="28"/>
                <w:szCs w:val="28"/>
              </w:rPr>
            </w:pPr>
            <w:r w:rsidRPr="007C68BA">
              <w:rPr>
                <w:rFonts w:ascii="Arial" w:eastAsia="標楷體" w:hAnsi="Arial" w:cs="Arial" w:hint="eastAsia"/>
                <w:sz w:val="28"/>
                <w:szCs w:val="28"/>
              </w:rPr>
              <w:t>服務單位地址</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D74937" w14:textId="77777777" w:rsidR="007C68BA" w:rsidRDefault="007C68BA" w:rsidP="007C68BA">
            <w:pPr>
              <w:spacing w:before="120" w:line="0" w:lineRule="atLeast"/>
              <w:textAlignment w:val="center"/>
              <w:rPr>
                <w:rFonts w:ascii="標楷體" w:eastAsia="標楷體" w:hAnsi="標楷體"/>
                <w:sz w:val="28"/>
                <w:szCs w:val="28"/>
              </w:rPr>
            </w:pPr>
            <w:r w:rsidRPr="00E43F19">
              <w:rPr>
                <w:rFonts w:ascii="標楷體" w:eastAsia="標楷體" w:hAnsi="標楷體"/>
                <w:sz w:val="28"/>
                <w:szCs w:val="28"/>
              </w:rPr>
              <w:t>□□□</w:t>
            </w:r>
            <w:r>
              <w:rPr>
                <w:rFonts w:ascii="標楷體" w:eastAsia="標楷體" w:hAnsi="標楷體"/>
                <w:sz w:val="28"/>
                <w:szCs w:val="28"/>
              </w:rPr>
              <w:t>-</w:t>
            </w:r>
            <w:r w:rsidRPr="00E43F19">
              <w:rPr>
                <w:rFonts w:ascii="標楷體" w:eastAsia="標楷體" w:hAnsi="標楷體"/>
                <w:sz w:val="28"/>
                <w:szCs w:val="28"/>
              </w:rPr>
              <w:t>□□□</w:t>
            </w:r>
          </w:p>
          <w:p w14:paraId="6E2099D2" w14:textId="77777777" w:rsidR="007C68BA" w:rsidRPr="001E7EA7" w:rsidRDefault="007C68BA" w:rsidP="007C68BA">
            <w:pPr>
              <w:spacing w:before="120" w:line="0" w:lineRule="atLeast"/>
              <w:textAlignment w:val="center"/>
              <w:rPr>
                <w:rFonts w:ascii="標楷體" w:eastAsia="標楷體" w:hAnsi="標楷體"/>
                <w:color w:val="FF0000"/>
                <w:sz w:val="28"/>
                <w:szCs w:val="28"/>
              </w:rPr>
            </w:pPr>
          </w:p>
        </w:tc>
      </w:tr>
      <w:tr w:rsidR="007C68BA" w:rsidRPr="007C68BA" w14:paraId="2EBAE109" w14:textId="77777777" w:rsidTr="00E21926">
        <w:trPr>
          <w:trHeight w:val="401"/>
          <w:jc w:val="center"/>
        </w:trPr>
        <w:tc>
          <w:tcPr>
            <w:tcW w:w="5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E42C48" w14:textId="77777777" w:rsidR="007C68BA" w:rsidRPr="007C68BA" w:rsidRDefault="007C68BA" w:rsidP="00E21926">
            <w:pPr>
              <w:spacing w:before="120" w:line="0" w:lineRule="atLeast"/>
              <w:jc w:val="center"/>
              <w:textAlignment w:val="center"/>
              <w:rPr>
                <w:rFonts w:ascii="標楷體" w:eastAsia="標楷體" w:hAnsi="標楷體"/>
                <w:sz w:val="28"/>
                <w:szCs w:val="28"/>
              </w:rPr>
            </w:pPr>
            <w:r w:rsidRPr="007C68BA">
              <w:rPr>
                <w:rFonts w:ascii="標楷體" w:eastAsia="標楷體" w:hAnsi="標楷體" w:cs="標楷體" w:hint="eastAsia"/>
                <w:sz w:val="28"/>
                <w:szCs w:val="28"/>
              </w:rPr>
              <w:t>教育部體育署</w:t>
            </w:r>
            <w:r w:rsidRPr="007C68BA">
              <w:rPr>
                <w:rFonts w:ascii="標楷體" w:eastAsia="標楷體" w:hAnsi="標楷體" w:cs="標楷體"/>
                <w:sz w:val="28"/>
                <w:szCs w:val="28"/>
              </w:rPr>
              <w:t>函轉縣(市)政府辦理公假登記</w:t>
            </w:r>
          </w:p>
        </w:tc>
        <w:tc>
          <w:tcPr>
            <w:tcW w:w="3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839369" w14:textId="77777777" w:rsidR="007C68BA" w:rsidRPr="007C68BA" w:rsidRDefault="007C68BA" w:rsidP="00E21926">
            <w:pPr>
              <w:spacing w:before="120" w:line="0" w:lineRule="atLeast"/>
              <w:ind w:left="323"/>
              <w:textAlignment w:val="center"/>
              <w:rPr>
                <w:rFonts w:ascii="標楷體" w:eastAsia="標楷體" w:hAnsi="標楷體"/>
                <w:sz w:val="28"/>
                <w:szCs w:val="28"/>
              </w:rPr>
            </w:pPr>
            <w:r w:rsidRPr="007C68BA">
              <w:rPr>
                <w:rFonts w:ascii="標楷體" w:eastAsia="標楷體" w:hAnsi="標楷體" w:cs="Arial" w:hint="eastAsia"/>
                <w:sz w:val="32"/>
              </w:rPr>
              <w:t>□需要    □不需要</w:t>
            </w:r>
          </w:p>
        </w:tc>
      </w:tr>
      <w:tr w:rsidR="007C68BA" w:rsidRPr="00E43F19" w14:paraId="5AFC30E4" w14:textId="77777777" w:rsidTr="00E21926">
        <w:trPr>
          <w:trHeight w:val="423"/>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257F175" w14:textId="77777777" w:rsidR="007C68BA" w:rsidRPr="00E43F19" w:rsidRDefault="007C68BA" w:rsidP="00E21926">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原持有證照等級</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D6F185" w14:textId="77777777" w:rsidR="007C68BA" w:rsidRPr="00E43F19" w:rsidRDefault="007C68BA" w:rsidP="00E21926">
            <w:pPr>
              <w:spacing w:before="120" w:line="0" w:lineRule="atLeast"/>
              <w:textAlignment w:val="center"/>
              <w:rPr>
                <w:rFonts w:ascii="標楷體" w:eastAsia="標楷體" w:hAnsi="標楷體"/>
                <w:sz w:val="28"/>
                <w:szCs w:val="28"/>
              </w:rPr>
            </w:pPr>
            <w:r w:rsidRPr="00E43F19">
              <w:rPr>
                <w:rFonts w:ascii="標楷體" w:eastAsia="標楷體" w:hAnsi="標楷體"/>
                <w:sz w:val="28"/>
                <w:szCs w:val="28"/>
              </w:rPr>
              <w:t>□</w:t>
            </w:r>
            <w:r w:rsidRPr="00E43F19">
              <w:rPr>
                <w:rFonts w:ascii="標楷體" w:eastAsia="標楷體" w:hAnsi="標楷體" w:hint="eastAsia"/>
                <w:sz w:val="28"/>
                <w:szCs w:val="28"/>
              </w:rPr>
              <w:t xml:space="preserve">無       □____級， 證號___________ </w:t>
            </w:r>
          </w:p>
        </w:tc>
      </w:tr>
      <w:tr w:rsidR="007C68BA" w:rsidRPr="00E43F19" w14:paraId="1352833F" w14:textId="77777777" w:rsidTr="00E21926">
        <w:trPr>
          <w:trHeight w:val="34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7EC6FCD" w14:textId="77777777" w:rsidR="007C68BA" w:rsidRPr="00E43F19" w:rsidRDefault="007C68BA" w:rsidP="00E21926">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聯絡電話</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89BE32" w14:textId="77777777" w:rsidR="007C68BA" w:rsidRPr="00E43F19" w:rsidRDefault="007C68BA" w:rsidP="007C68BA">
            <w:pPr>
              <w:spacing w:before="120" w:line="0" w:lineRule="atLeast"/>
              <w:ind w:firstLineChars="100" w:firstLine="280"/>
              <w:textAlignment w:val="center"/>
              <w:rPr>
                <w:rFonts w:ascii="標楷體" w:eastAsia="標楷體" w:hAnsi="標楷體"/>
                <w:sz w:val="28"/>
                <w:szCs w:val="28"/>
              </w:rPr>
            </w:pPr>
            <w:r w:rsidRPr="00E43F19">
              <w:rPr>
                <w:rFonts w:ascii="標楷體" w:eastAsia="標楷體" w:hAnsi="標楷體" w:hint="eastAsia"/>
                <w:sz w:val="28"/>
                <w:szCs w:val="28"/>
              </w:rPr>
              <w:t>(</w:t>
            </w:r>
            <w:r>
              <w:rPr>
                <w:rFonts w:ascii="標楷體" w:eastAsia="標楷體" w:hAnsi="標楷體" w:hint="eastAsia"/>
                <w:sz w:val="28"/>
                <w:szCs w:val="28"/>
              </w:rPr>
              <w:t>市話</w:t>
            </w:r>
            <w:r w:rsidRPr="00E43F19">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E43F19">
              <w:rPr>
                <w:rFonts w:ascii="標楷體" w:eastAsia="標楷體" w:hAnsi="標楷體" w:hint="eastAsia"/>
                <w:sz w:val="28"/>
                <w:szCs w:val="28"/>
              </w:rPr>
              <w:t xml:space="preserve">              (手機)</w:t>
            </w:r>
          </w:p>
        </w:tc>
      </w:tr>
      <w:tr w:rsidR="007C68BA" w:rsidRPr="00E43F19" w14:paraId="7E348E64" w14:textId="77777777" w:rsidTr="00E21926">
        <w:trPr>
          <w:trHeight w:val="282"/>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F81BDC2"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E-mail</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59AC52" w14:textId="77777777" w:rsidR="007C68BA" w:rsidRPr="00E43F19" w:rsidRDefault="007C68BA" w:rsidP="00E21926">
            <w:pPr>
              <w:spacing w:before="120" w:line="0" w:lineRule="atLeast"/>
              <w:textAlignment w:val="center"/>
              <w:rPr>
                <w:rFonts w:ascii="標楷體" w:eastAsia="標楷體" w:hAnsi="標楷體"/>
                <w:sz w:val="28"/>
                <w:szCs w:val="28"/>
              </w:rPr>
            </w:pPr>
          </w:p>
        </w:tc>
      </w:tr>
      <w:tr w:rsidR="007C68BA" w:rsidRPr="00E43F19" w14:paraId="3DA2E96C" w14:textId="77777777" w:rsidTr="00E21926">
        <w:trPr>
          <w:trHeight w:val="643"/>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14792E8"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Pr>
                <w:rFonts w:ascii="標楷體" w:eastAsia="標楷體" w:hAnsi="標楷體" w:hint="eastAsia"/>
                <w:sz w:val="28"/>
                <w:szCs w:val="28"/>
              </w:rPr>
              <w:t>聯絡居住</w:t>
            </w:r>
            <w:r w:rsidRPr="00E43F19">
              <w:rPr>
                <w:rFonts w:ascii="標楷體" w:eastAsia="標楷體" w:hAnsi="標楷體"/>
                <w:sz w:val="28"/>
                <w:szCs w:val="28"/>
              </w:rPr>
              <w:t>地址</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DB9C6E" w14:textId="77777777" w:rsidR="007C68BA" w:rsidRDefault="007C68BA" w:rsidP="007C68BA">
            <w:pPr>
              <w:spacing w:before="120" w:line="0" w:lineRule="atLeast"/>
              <w:textAlignment w:val="center"/>
              <w:rPr>
                <w:rFonts w:ascii="標楷體" w:eastAsia="標楷體" w:hAnsi="標楷體"/>
                <w:sz w:val="28"/>
                <w:szCs w:val="28"/>
              </w:rPr>
            </w:pPr>
            <w:r w:rsidRPr="00E43F19">
              <w:rPr>
                <w:rFonts w:ascii="標楷體" w:eastAsia="標楷體" w:hAnsi="標楷體"/>
                <w:sz w:val="28"/>
                <w:szCs w:val="28"/>
              </w:rPr>
              <w:t>□□□</w:t>
            </w:r>
            <w:r>
              <w:rPr>
                <w:rFonts w:ascii="標楷體" w:eastAsia="標楷體" w:hAnsi="標楷體"/>
                <w:sz w:val="28"/>
                <w:szCs w:val="28"/>
              </w:rPr>
              <w:t>-</w:t>
            </w:r>
            <w:r w:rsidRPr="00E43F19">
              <w:rPr>
                <w:rFonts w:ascii="標楷體" w:eastAsia="標楷體" w:hAnsi="標楷體"/>
                <w:sz w:val="28"/>
                <w:szCs w:val="28"/>
              </w:rPr>
              <w:t>□□□</w:t>
            </w:r>
          </w:p>
          <w:p w14:paraId="110D131D" w14:textId="77777777" w:rsidR="007C68BA" w:rsidRPr="00E43F19" w:rsidRDefault="007C68BA" w:rsidP="007C68BA">
            <w:pPr>
              <w:spacing w:before="120" w:line="0" w:lineRule="atLeast"/>
              <w:textAlignment w:val="center"/>
              <w:rPr>
                <w:rFonts w:ascii="標楷體" w:eastAsia="標楷體" w:hAnsi="標楷體"/>
                <w:sz w:val="28"/>
                <w:szCs w:val="28"/>
              </w:rPr>
            </w:pPr>
          </w:p>
        </w:tc>
      </w:tr>
      <w:tr w:rsidR="007C68BA" w:rsidRPr="00E43F19" w14:paraId="5B9739EA" w14:textId="77777777" w:rsidTr="00E21926">
        <w:trPr>
          <w:trHeight w:val="485"/>
          <w:jc w:val="center"/>
        </w:trPr>
        <w:tc>
          <w:tcPr>
            <w:tcW w:w="2490" w:type="dxa"/>
            <w:tcBorders>
              <w:top w:val="single" w:sz="4" w:space="0" w:color="auto"/>
              <w:left w:val="single" w:sz="4" w:space="0" w:color="auto"/>
              <w:bottom w:val="single" w:sz="18" w:space="0" w:color="auto"/>
              <w:right w:val="single" w:sz="4" w:space="0" w:color="auto"/>
            </w:tcBorders>
            <w:shd w:val="clear" w:color="auto" w:fill="auto"/>
            <w:vAlign w:val="center"/>
          </w:tcPr>
          <w:p w14:paraId="2DE19C51"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Pr>
                <w:rFonts w:ascii="標楷體" w:eastAsia="標楷體" w:hAnsi="標楷體" w:hint="eastAsia"/>
                <w:sz w:val="28"/>
                <w:szCs w:val="28"/>
              </w:rPr>
              <w:t>戶籍</w:t>
            </w:r>
            <w:r w:rsidRPr="00E43F19">
              <w:rPr>
                <w:rFonts w:ascii="標楷體" w:eastAsia="標楷體" w:hAnsi="標楷體"/>
                <w:sz w:val="28"/>
                <w:szCs w:val="28"/>
              </w:rPr>
              <w:t>地址</w:t>
            </w:r>
            <w:r>
              <w:rPr>
                <w:rFonts w:ascii="標楷體" w:eastAsia="標楷體" w:hAnsi="標楷體"/>
                <w:sz w:val="28"/>
                <w:szCs w:val="28"/>
              </w:rPr>
              <w:br/>
              <w:t>(</w:t>
            </w:r>
            <w:r>
              <w:rPr>
                <w:rFonts w:ascii="標楷體" w:eastAsia="標楷體" w:hAnsi="標楷體" w:hint="eastAsia"/>
                <w:sz w:val="28"/>
                <w:szCs w:val="28"/>
              </w:rPr>
              <w:t>同</w:t>
            </w:r>
            <w:r w:rsidRPr="00E43F19">
              <w:rPr>
                <w:rFonts w:ascii="標楷體" w:eastAsia="標楷體" w:hAnsi="標楷體"/>
                <w:sz w:val="28"/>
                <w:szCs w:val="28"/>
              </w:rPr>
              <w:t>身分證</w:t>
            </w:r>
            <w:r>
              <w:rPr>
                <w:rFonts w:ascii="標楷體" w:eastAsia="標楷體" w:hAnsi="標楷體" w:hint="eastAsia"/>
                <w:sz w:val="28"/>
                <w:szCs w:val="28"/>
              </w:rPr>
              <w:t>)</w:t>
            </w:r>
          </w:p>
        </w:tc>
        <w:tc>
          <w:tcPr>
            <w:tcW w:w="7201" w:type="dxa"/>
            <w:gridSpan w:val="5"/>
            <w:tcBorders>
              <w:top w:val="single" w:sz="4" w:space="0" w:color="auto"/>
              <w:left w:val="single" w:sz="4" w:space="0" w:color="auto"/>
              <w:bottom w:val="single" w:sz="18" w:space="0" w:color="auto"/>
              <w:right w:val="single" w:sz="4" w:space="0" w:color="auto"/>
            </w:tcBorders>
            <w:shd w:val="clear" w:color="auto" w:fill="auto"/>
            <w:vAlign w:val="center"/>
          </w:tcPr>
          <w:p w14:paraId="43369F39" w14:textId="77777777" w:rsidR="007C68BA" w:rsidRDefault="007C68BA" w:rsidP="007C68BA">
            <w:pPr>
              <w:spacing w:before="120" w:line="0" w:lineRule="atLeast"/>
              <w:textAlignment w:val="center"/>
              <w:rPr>
                <w:rFonts w:ascii="標楷體" w:eastAsia="標楷體" w:hAnsi="標楷體"/>
                <w:sz w:val="28"/>
                <w:szCs w:val="28"/>
              </w:rPr>
            </w:pPr>
            <w:r w:rsidRPr="00E43F19">
              <w:rPr>
                <w:rFonts w:ascii="標楷體" w:eastAsia="標楷體" w:hAnsi="標楷體"/>
                <w:sz w:val="28"/>
                <w:szCs w:val="28"/>
              </w:rPr>
              <w:t>□□□</w:t>
            </w:r>
            <w:r>
              <w:rPr>
                <w:rFonts w:ascii="標楷體" w:eastAsia="標楷體" w:hAnsi="標楷體"/>
                <w:sz w:val="28"/>
                <w:szCs w:val="28"/>
              </w:rPr>
              <w:t>-</w:t>
            </w:r>
            <w:r w:rsidRPr="00E43F19">
              <w:rPr>
                <w:rFonts w:ascii="標楷體" w:eastAsia="標楷體" w:hAnsi="標楷體"/>
                <w:sz w:val="28"/>
                <w:szCs w:val="28"/>
              </w:rPr>
              <w:t>□□□</w:t>
            </w:r>
          </w:p>
          <w:p w14:paraId="218738B5" w14:textId="77777777" w:rsidR="007C68BA" w:rsidRPr="00E43F19" w:rsidRDefault="007C68BA" w:rsidP="007C68BA">
            <w:pPr>
              <w:spacing w:before="120" w:line="0" w:lineRule="atLeast"/>
              <w:textAlignment w:val="center"/>
              <w:rPr>
                <w:rFonts w:ascii="標楷體" w:eastAsia="標楷體" w:hAnsi="標楷體"/>
                <w:sz w:val="28"/>
                <w:szCs w:val="28"/>
              </w:rPr>
            </w:pPr>
          </w:p>
        </w:tc>
      </w:tr>
      <w:tr w:rsidR="007C68BA" w:rsidRPr="00E43F19" w14:paraId="77738849" w14:textId="77777777" w:rsidTr="007C68BA">
        <w:trPr>
          <w:trHeight w:val="494"/>
          <w:jc w:val="center"/>
        </w:trPr>
        <w:tc>
          <w:tcPr>
            <w:tcW w:w="2490" w:type="dxa"/>
            <w:tcBorders>
              <w:top w:val="single" w:sz="18" w:space="0" w:color="auto"/>
              <w:left w:val="single" w:sz="18" w:space="0" w:color="auto"/>
              <w:bottom w:val="single" w:sz="4" w:space="0" w:color="auto"/>
              <w:right w:val="single" w:sz="4" w:space="0" w:color="auto"/>
            </w:tcBorders>
            <w:shd w:val="clear" w:color="auto" w:fill="auto"/>
            <w:vAlign w:val="center"/>
          </w:tcPr>
          <w:p w14:paraId="5395AEC2"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緊急聯絡人</w:t>
            </w:r>
          </w:p>
        </w:tc>
        <w:tc>
          <w:tcPr>
            <w:tcW w:w="2629" w:type="dxa"/>
            <w:tcBorders>
              <w:top w:val="single" w:sz="18" w:space="0" w:color="auto"/>
              <w:left w:val="single" w:sz="4" w:space="0" w:color="auto"/>
              <w:bottom w:val="single" w:sz="4" w:space="0" w:color="auto"/>
              <w:right w:val="single" w:sz="4" w:space="0" w:color="auto"/>
            </w:tcBorders>
            <w:shd w:val="clear" w:color="auto" w:fill="auto"/>
            <w:vAlign w:val="center"/>
          </w:tcPr>
          <w:p w14:paraId="305E1FC5" w14:textId="77777777" w:rsidR="007C68BA" w:rsidRPr="00E43F19" w:rsidRDefault="007C68BA" w:rsidP="00E21926">
            <w:pPr>
              <w:spacing w:before="120" w:line="0" w:lineRule="atLeast"/>
              <w:jc w:val="both"/>
              <w:textAlignment w:val="center"/>
              <w:rPr>
                <w:rFonts w:ascii="標楷體" w:eastAsia="標楷體" w:hAnsi="標楷體"/>
                <w:sz w:val="28"/>
                <w:szCs w:val="28"/>
              </w:rPr>
            </w:pPr>
          </w:p>
        </w:tc>
        <w:tc>
          <w:tcPr>
            <w:tcW w:w="1289"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25F5937F" w14:textId="77777777" w:rsidR="007C68BA" w:rsidRPr="00E43F19" w:rsidRDefault="007C68BA" w:rsidP="00E21926">
            <w:pPr>
              <w:spacing w:before="120" w:line="0" w:lineRule="atLeast"/>
              <w:jc w:val="both"/>
              <w:textAlignment w:val="center"/>
              <w:rPr>
                <w:rFonts w:ascii="標楷體" w:eastAsia="標楷體" w:hAnsi="標楷體"/>
                <w:sz w:val="28"/>
                <w:szCs w:val="28"/>
              </w:rPr>
            </w:pPr>
            <w:r w:rsidRPr="00E43F19">
              <w:rPr>
                <w:rFonts w:ascii="標楷體" w:eastAsia="標楷體" w:hAnsi="標楷體"/>
                <w:sz w:val="28"/>
                <w:szCs w:val="28"/>
              </w:rPr>
              <w:t>聯絡電話</w:t>
            </w:r>
          </w:p>
        </w:tc>
        <w:tc>
          <w:tcPr>
            <w:tcW w:w="3283"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59283B30" w14:textId="77777777" w:rsidR="007C68BA" w:rsidRPr="00E43F19" w:rsidRDefault="007C68BA" w:rsidP="00E21926">
            <w:pPr>
              <w:spacing w:before="120" w:line="0" w:lineRule="atLeast"/>
              <w:jc w:val="both"/>
              <w:textAlignment w:val="center"/>
              <w:rPr>
                <w:rFonts w:ascii="標楷體" w:eastAsia="標楷體" w:hAnsi="標楷體"/>
                <w:sz w:val="28"/>
                <w:szCs w:val="28"/>
              </w:rPr>
            </w:pPr>
          </w:p>
        </w:tc>
      </w:tr>
      <w:tr w:rsidR="007C68BA" w:rsidRPr="00E43F19" w14:paraId="683C8CC6" w14:textId="77777777" w:rsidTr="007C68BA">
        <w:trPr>
          <w:trHeight w:val="540"/>
          <w:jc w:val="center"/>
        </w:trPr>
        <w:tc>
          <w:tcPr>
            <w:tcW w:w="2490" w:type="dxa"/>
            <w:tcBorders>
              <w:top w:val="single" w:sz="4" w:space="0" w:color="auto"/>
              <w:left w:val="single" w:sz="18" w:space="0" w:color="auto"/>
              <w:bottom w:val="single" w:sz="18" w:space="0" w:color="auto"/>
              <w:right w:val="single" w:sz="4" w:space="0" w:color="auto"/>
            </w:tcBorders>
            <w:shd w:val="clear" w:color="auto" w:fill="auto"/>
            <w:vAlign w:val="center"/>
          </w:tcPr>
          <w:p w14:paraId="26404F48"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關係</w:t>
            </w:r>
          </w:p>
        </w:tc>
        <w:tc>
          <w:tcPr>
            <w:tcW w:w="7201" w:type="dxa"/>
            <w:gridSpan w:val="5"/>
            <w:tcBorders>
              <w:top w:val="single" w:sz="4" w:space="0" w:color="auto"/>
              <w:left w:val="single" w:sz="4" w:space="0" w:color="auto"/>
              <w:bottom w:val="single" w:sz="18" w:space="0" w:color="auto"/>
              <w:right w:val="single" w:sz="18" w:space="0" w:color="auto"/>
            </w:tcBorders>
            <w:shd w:val="clear" w:color="auto" w:fill="auto"/>
            <w:vAlign w:val="center"/>
          </w:tcPr>
          <w:p w14:paraId="0C2E5341" w14:textId="77777777" w:rsidR="007C68BA" w:rsidRPr="00E43F19" w:rsidRDefault="007C68BA" w:rsidP="00E21926">
            <w:pPr>
              <w:spacing w:before="120" w:line="0" w:lineRule="atLeast"/>
              <w:jc w:val="both"/>
              <w:textAlignment w:val="center"/>
              <w:rPr>
                <w:rFonts w:ascii="標楷體" w:eastAsia="標楷體" w:hAnsi="標楷體"/>
                <w:sz w:val="28"/>
                <w:szCs w:val="28"/>
              </w:rPr>
            </w:pPr>
          </w:p>
        </w:tc>
      </w:tr>
      <w:tr w:rsidR="007C68BA" w:rsidRPr="00E43F19" w14:paraId="6884717F" w14:textId="77777777" w:rsidTr="007C68BA">
        <w:trPr>
          <w:trHeight w:val="1233"/>
          <w:jc w:val="center"/>
        </w:trPr>
        <w:tc>
          <w:tcPr>
            <w:tcW w:w="2490" w:type="dxa"/>
            <w:tcBorders>
              <w:top w:val="single" w:sz="18" w:space="0" w:color="auto"/>
              <w:left w:val="single" w:sz="4" w:space="0" w:color="auto"/>
              <w:bottom w:val="single" w:sz="4" w:space="0" w:color="auto"/>
              <w:right w:val="single" w:sz="4" w:space="0" w:color="auto"/>
            </w:tcBorders>
            <w:shd w:val="clear" w:color="auto" w:fill="auto"/>
            <w:vAlign w:val="center"/>
          </w:tcPr>
          <w:p w14:paraId="75F16F8D" w14:textId="77777777" w:rsidR="007C68BA" w:rsidRPr="00E43F19" w:rsidRDefault="007C68BA" w:rsidP="00E21926">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備註</w:t>
            </w:r>
          </w:p>
        </w:tc>
        <w:tc>
          <w:tcPr>
            <w:tcW w:w="7201"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14:paraId="4A517C71" w14:textId="77777777" w:rsidR="007C68BA" w:rsidRPr="007C68BA" w:rsidRDefault="008F64FE" w:rsidP="00E21926">
            <w:pPr>
              <w:spacing w:line="360" w:lineRule="exact"/>
              <w:rPr>
                <w:rFonts w:ascii="標楷體" w:eastAsia="標楷體" w:hAnsi="標楷體"/>
              </w:rPr>
            </w:pPr>
            <w:r>
              <w:rPr>
                <w:rFonts w:ascii="標楷體" w:eastAsia="標楷體" w:hAnsi="標楷體" w:cs="Arial" w:hint="eastAsia"/>
                <w:sz w:val="28"/>
                <w:szCs w:val="28"/>
              </w:rPr>
              <w:t>本表資料僅作為本次講習會使用，</w:t>
            </w:r>
            <w:r w:rsidR="007C68BA" w:rsidRPr="007C68BA">
              <w:rPr>
                <w:rFonts w:ascii="標楷體" w:eastAsia="標楷體" w:hAnsi="標楷體" w:cs="Arial" w:hint="eastAsia"/>
                <w:sz w:val="28"/>
                <w:szCs w:val="28"/>
              </w:rPr>
              <w:t>本人同意</w:t>
            </w:r>
            <w:r>
              <w:rPr>
                <w:rFonts w:ascii="標楷體" w:eastAsia="標楷體" w:hAnsi="標楷體" w:cs="Arial" w:hint="eastAsia"/>
                <w:sz w:val="28"/>
                <w:szCs w:val="28"/>
              </w:rPr>
              <w:t>上述</w:t>
            </w:r>
            <w:r w:rsidR="007C68BA" w:rsidRPr="007C68BA">
              <w:rPr>
                <w:rFonts w:ascii="標楷體" w:eastAsia="標楷體" w:hAnsi="標楷體" w:cs="Arial" w:hint="eastAsia"/>
                <w:sz w:val="28"/>
                <w:szCs w:val="28"/>
              </w:rPr>
              <w:t>所提個人資料</w:t>
            </w:r>
            <w:r>
              <w:rPr>
                <w:rFonts w:ascii="標楷體" w:eastAsia="標楷體" w:hAnsi="標楷體" w:cs="Arial" w:hint="eastAsia"/>
                <w:sz w:val="28"/>
                <w:szCs w:val="28"/>
              </w:rPr>
              <w:t>提供</w:t>
            </w:r>
            <w:r w:rsidR="007C68BA" w:rsidRPr="007C68BA">
              <w:rPr>
                <w:rFonts w:ascii="標楷體" w:eastAsia="標楷體" w:hAnsi="標楷體" w:cs="Arial" w:hint="eastAsia"/>
                <w:sz w:val="28"/>
                <w:szCs w:val="28"/>
              </w:rPr>
              <w:t>為主辦單位辦理本講習會使用</w:t>
            </w:r>
            <w:r>
              <w:rPr>
                <w:rFonts w:ascii="標楷體" w:eastAsia="標楷體" w:hAnsi="標楷體" w:cs="Arial" w:hint="eastAsia"/>
                <w:sz w:val="28"/>
                <w:szCs w:val="28"/>
              </w:rPr>
              <w:t>。</w:t>
            </w:r>
          </w:p>
          <w:p w14:paraId="331FDD95" w14:textId="77777777" w:rsidR="007C68BA" w:rsidRPr="007C68BA" w:rsidRDefault="007C68BA" w:rsidP="008F64FE">
            <w:pPr>
              <w:spacing w:line="360" w:lineRule="exact"/>
              <w:rPr>
                <w:rFonts w:ascii="標楷體" w:eastAsia="標楷體" w:hAnsi="標楷體" w:cs="新細明體"/>
                <w:sz w:val="26"/>
                <w:szCs w:val="26"/>
              </w:rPr>
            </w:pPr>
            <w:r w:rsidRPr="007C68BA">
              <w:rPr>
                <w:rFonts w:ascii="標楷體" w:eastAsia="標楷體" w:hAnsi="標楷體" w:cs="Arial" w:hint="eastAsia"/>
                <w:sz w:val="26"/>
                <w:szCs w:val="26"/>
              </w:rPr>
              <w:t>簽名：</w:t>
            </w:r>
          </w:p>
        </w:tc>
      </w:tr>
    </w:tbl>
    <w:p w14:paraId="3C030335" w14:textId="77777777" w:rsidR="007C68BA" w:rsidRDefault="007C68BA" w:rsidP="007C68BA">
      <w:pPr>
        <w:spacing w:line="240" w:lineRule="atLeast"/>
        <w:jc w:val="both"/>
        <w:rPr>
          <w:rFonts w:eastAsia="標楷體"/>
          <w:sz w:val="28"/>
          <w:szCs w:val="28"/>
        </w:rPr>
      </w:pPr>
      <w:r w:rsidRPr="007C68BA">
        <w:rPr>
          <w:rFonts w:eastAsia="標楷體"/>
          <w:sz w:val="28"/>
          <w:szCs w:val="28"/>
        </w:rPr>
        <w:t>本講習會報名至</w:t>
      </w:r>
      <w:r w:rsidRPr="007C68BA">
        <w:rPr>
          <w:rFonts w:eastAsia="標楷體" w:hint="eastAsia"/>
          <w:sz w:val="28"/>
          <w:szCs w:val="28"/>
        </w:rPr>
        <w:t>2</w:t>
      </w:r>
      <w:r w:rsidRPr="007C68BA">
        <w:rPr>
          <w:rFonts w:eastAsia="標楷體"/>
          <w:sz w:val="28"/>
          <w:szCs w:val="28"/>
        </w:rPr>
        <w:t>月</w:t>
      </w:r>
      <w:r w:rsidRPr="007C68BA">
        <w:rPr>
          <w:rFonts w:eastAsia="標楷體" w:hint="eastAsia"/>
          <w:sz w:val="28"/>
          <w:szCs w:val="28"/>
        </w:rPr>
        <w:t>10</w:t>
      </w:r>
      <w:r w:rsidRPr="007C68BA">
        <w:rPr>
          <w:rFonts w:eastAsia="標楷體"/>
          <w:sz w:val="28"/>
          <w:szCs w:val="28"/>
        </w:rPr>
        <w:t>日</w:t>
      </w:r>
      <w:r w:rsidRPr="007C68BA">
        <w:rPr>
          <w:rFonts w:eastAsia="標楷體" w:hint="eastAsia"/>
          <w:sz w:val="28"/>
          <w:szCs w:val="28"/>
        </w:rPr>
        <w:t>星期</w:t>
      </w:r>
      <w:r w:rsidRPr="007C68BA">
        <w:rPr>
          <w:rFonts w:eastAsia="標楷體"/>
          <w:sz w:val="28"/>
          <w:szCs w:val="28"/>
        </w:rPr>
        <w:t>五止，請詳填本表</w:t>
      </w:r>
      <w:r>
        <w:rPr>
          <w:rFonts w:eastAsia="標楷體" w:hint="eastAsia"/>
          <w:sz w:val="28"/>
          <w:szCs w:val="28"/>
        </w:rPr>
        <w:t>於期限前</w:t>
      </w:r>
      <w:r w:rsidRPr="007C68BA">
        <w:rPr>
          <w:rFonts w:eastAsia="標楷體"/>
          <w:sz w:val="28"/>
          <w:szCs w:val="28"/>
        </w:rPr>
        <w:t>寄出（郵戳為憑）</w:t>
      </w:r>
      <w:r w:rsidRPr="007C68BA">
        <w:rPr>
          <w:rFonts w:eastAsia="標楷體" w:hint="eastAsia"/>
          <w:sz w:val="28"/>
          <w:szCs w:val="28"/>
        </w:rPr>
        <w:t>。</w:t>
      </w:r>
      <w:r w:rsidRPr="007C68BA">
        <w:rPr>
          <w:rFonts w:eastAsia="標楷體"/>
          <w:sz w:val="28"/>
          <w:szCs w:val="28"/>
        </w:rPr>
        <w:t>地址：</w:t>
      </w:r>
      <w:r w:rsidRPr="007C68BA">
        <w:rPr>
          <w:rFonts w:ascii="標楷體" w:eastAsia="標楷體" w:hAnsi="標楷體" w:cs="標楷體" w:hint="eastAsia"/>
          <w:sz w:val="28"/>
          <w:szCs w:val="28"/>
        </w:rPr>
        <w:t>91</w:t>
      </w:r>
      <w:r w:rsidR="009F6DBF">
        <w:rPr>
          <w:rFonts w:ascii="標楷體" w:eastAsia="標楷體" w:hAnsi="標楷體" w:cs="標楷體" w:hint="eastAsia"/>
          <w:sz w:val="28"/>
          <w:szCs w:val="28"/>
        </w:rPr>
        <w:t>34</w:t>
      </w:r>
      <w:r w:rsidRPr="007C68BA">
        <w:rPr>
          <w:rFonts w:ascii="標楷體" w:eastAsia="標楷體" w:hAnsi="標楷體" w:cs="標楷體" w:hint="eastAsia"/>
          <w:sz w:val="28"/>
          <w:szCs w:val="28"/>
        </w:rPr>
        <w:t>4屏東縣</w:t>
      </w:r>
      <w:r w:rsidR="009F6DBF">
        <w:rPr>
          <w:rFonts w:ascii="標楷體" w:eastAsia="標楷體" w:hAnsi="標楷體" w:cs="標楷體" w:hint="eastAsia"/>
          <w:sz w:val="28"/>
          <w:szCs w:val="28"/>
        </w:rPr>
        <w:t>萬丹</w:t>
      </w:r>
      <w:r w:rsidRPr="007C68BA">
        <w:rPr>
          <w:rFonts w:ascii="標楷體" w:eastAsia="標楷體" w:hAnsi="標楷體" w:cs="標楷體" w:hint="eastAsia"/>
          <w:sz w:val="28"/>
          <w:szCs w:val="28"/>
        </w:rPr>
        <w:t>鄉</w:t>
      </w:r>
      <w:r w:rsidR="009F6DBF">
        <w:rPr>
          <w:rFonts w:ascii="標楷體" w:eastAsia="標楷體" w:hAnsi="標楷體" w:cs="標楷體" w:hint="eastAsia"/>
          <w:sz w:val="28"/>
          <w:szCs w:val="28"/>
        </w:rPr>
        <w:t>崙頂</w:t>
      </w:r>
      <w:r w:rsidRPr="007C68BA">
        <w:rPr>
          <w:rFonts w:ascii="標楷體" w:eastAsia="標楷體" w:hAnsi="標楷體" w:cs="標楷體" w:hint="eastAsia"/>
          <w:sz w:val="28"/>
          <w:szCs w:val="28"/>
        </w:rPr>
        <w:t>村</w:t>
      </w:r>
      <w:r w:rsidR="009F6DBF">
        <w:rPr>
          <w:rFonts w:ascii="標楷體" w:eastAsia="標楷體" w:hAnsi="標楷體" w:cs="標楷體" w:hint="eastAsia"/>
          <w:sz w:val="28"/>
          <w:szCs w:val="28"/>
        </w:rPr>
        <w:t>崙頂路860</w:t>
      </w:r>
      <w:r w:rsidRPr="007C68BA">
        <w:rPr>
          <w:rFonts w:ascii="標楷體" w:eastAsia="標楷體" w:hAnsi="標楷體" w:cs="標楷體" w:hint="eastAsia"/>
          <w:sz w:val="28"/>
          <w:szCs w:val="28"/>
        </w:rPr>
        <w:t>號</w:t>
      </w:r>
      <w:r w:rsidR="009F6DBF">
        <w:rPr>
          <w:rFonts w:ascii="標楷體" w:eastAsia="標楷體" w:hAnsi="標楷體" w:cs="標楷體" w:hint="eastAsia"/>
          <w:sz w:val="28"/>
          <w:szCs w:val="28"/>
        </w:rPr>
        <w:t>興華</w:t>
      </w:r>
      <w:r w:rsidRPr="007C68BA">
        <w:rPr>
          <w:rFonts w:ascii="標楷體" w:eastAsia="標楷體" w:hAnsi="標楷體" w:cs="標楷體" w:hint="eastAsia"/>
          <w:sz w:val="28"/>
          <w:szCs w:val="28"/>
        </w:rPr>
        <w:t>國小</w:t>
      </w:r>
      <w:r w:rsidR="009F6DBF">
        <w:rPr>
          <w:rFonts w:ascii="標楷體" w:eastAsia="標楷體" w:hAnsi="標楷體" w:cs="標楷體" w:hint="eastAsia"/>
          <w:sz w:val="28"/>
          <w:szCs w:val="28"/>
        </w:rPr>
        <w:t>李再和主任</w:t>
      </w:r>
      <w:r w:rsidRPr="007C68BA">
        <w:rPr>
          <w:rFonts w:ascii="標楷體" w:eastAsia="標楷體" w:hAnsi="標楷體" w:cs="標楷體" w:hint="eastAsia"/>
          <w:sz w:val="28"/>
          <w:szCs w:val="28"/>
        </w:rPr>
        <w:t>收</w:t>
      </w:r>
      <w:r w:rsidRPr="007C68BA">
        <w:rPr>
          <w:rFonts w:eastAsia="標楷體"/>
          <w:sz w:val="28"/>
          <w:szCs w:val="28"/>
        </w:rPr>
        <w:t>。</w:t>
      </w:r>
    </w:p>
    <w:p w14:paraId="5A9EDB93" w14:textId="77777777" w:rsidR="007C68BA" w:rsidRDefault="007C68BA" w:rsidP="007C68BA">
      <w:pPr>
        <w:spacing w:line="240" w:lineRule="atLeast"/>
        <w:jc w:val="both"/>
        <w:rPr>
          <w:rFonts w:eastAsia="標楷體"/>
          <w:sz w:val="28"/>
          <w:szCs w:val="28"/>
        </w:rPr>
      </w:pPr>
      <w:r w:rsidRPr="007C68BA">
        <w:rPr>
          <w:rFonts w:ascii="標楷體" w:eastAsia="標楷體" w:hAnsi="標楷體" w:cs="標楷體" w:hint="eastAsia"/>
          <w:sz w:val="28"/>
          <w:szCs w:val="28"/>
        </w:rPr>
        <w:t>「相片電子檔」及「報名表電子檔」請另行</w:t>
      </w:r>
      <w:r>
        <w:rPr>
          <w:rFonts w:ascii="標楷體" w:eastAsia="標楷體" w:hAnsi="標楷體" w:cs="標楷體" w:hint="eastAsia"/>
          <w:sz w:val="28"/>
          <w:szCs w:val="28"/>
        </w:rPr>
        <w:t>傳送至</w:t>
      </w:r>
      <w:r w:rsidR="00EC001B">
        <w:rPr>
          <w:rFonts w:ascii="標楷體" w:eastAsia="標楷體" w:hAnsi="標楷體" w:cs="標楷體" w:hint="eastAsia"/>
          <w:sz w:val="28"/>
        </w:rPr>
        <w:t>l</w:t>
      </w:r>
      <w:r w:rsidR="00EC001B">
        <w:rPr>
          <w:rFonts w:ascii="標楷體" w:eastAsia="標楷體" w:hAnsi="標楷體" w:cs="標楷體"/>
          <w:sz w:val="28"/>
        </w:rPr>
        <w:t>itsai7</w:t>
      </w:r>
      <w:r w:rsidR="00EC001B" w:rsidRPr="00CB5BA6">
        <w:rPr>
          <w:rFonts w:ascii="標楷體" w:eastAsia="標楷體" w:hAnsi="標楷體" w:cs="標楷體"/>
          <w:sz w:val="28"/>
        </w:rPr>
        <w:t>659@gmail.com</w:t>
      </w:r>
      <w:r w:rsidRPr="007C68BA">
        <w:rPr>
          <w:rFonts w:ascii="標楷體" w:eastAsia="標楷體" w:hAnsi="標楷體" w:cs="標楷體" w:hint="eastAsia"/>
          <w:sz w:val="28"/>
          <w:szCs w:val="28"/>
        </w:rPr>
        <w:t>信箱，檔名為○○○(姓名)112年</w:t>
      </w:r>
      <w:r w:rsidRPr="007C68BA">
        <w:rPr>
          <w:rFonts w:ascii="標楷體" w:eastAsia="標楷體" w:hAnsi="標楷體" w:cs="標楷體"/>
          <w:sz w:val="28"/>
          <w:szCs w:val="28"/>
        </w:rPr>
        <w:t>C</w:t>
      </w:r>
      <w:r w:rsidRPr="007C68BA">
        <w:rPr>
          <w:rFonts w:ascii="標楷體" w:eastAsia="標楷體" w:hAnsi="標楷體" w:cs="標楷體" w:hint="eastAsia"/>
          <w:sz w:val="28"/>
          <w:szCs w:val="28"/>
        </w:rPr>
        <w:t>級排球裁判講習會報名資料</w:t>
      </w:r>
      <w:r w:rsidRPr="007C68BA">
        <w:rPr>
          <w:rFonts w:eastAsia="標楷體"/>
          <w:sz w:val="28"/>
          <w:szCs w:val="28"/>
        </w:rPr>
        <w:t>。</w:t>
      </w:r>
    </w:p>
    <w:p w14:paraId="1B5A6FA5" w14:textId="77777777" w:rsidR="00B121B1" w:rsidRPr="007C68BA" w:rsidRDefault="007C68BA" w:rsidP="007C68BA">
      <w:pPr>
        <w:spacing w:line="240" w:lineRule="atLeast"/>
        <w:jc w:val="both"/>
        <w:rPr>
          <w:sz w:val="28"/>
          <w:szCs w:val="28"/>
        </w:rPr>
      </w:pPr>
      <w:r>
        <w:rPr>
          <w:rFonts w:eastAsia="標楷體"/>
          <w:sz w:val="28"/>
          <w:szCs w:val="28"/>
        </w:rPr>
        <w:t>報名後</w:t>
      </w:r>
      <w:r w:rsidRPr="007C68BA">
        <w:rPr>
          <w:rFonts w:eastAsia="標楷體"/>
          <w:sz w:val="28"/>
          <w:szCs w:val="28"/>
        </w:rPr>
        <w:t>因故無法出席者，</w:t>
      </w:r>
      <w:r>
        <w:rPr>
          <w:rFonts w:ascii="標楷體" w:eastAsia="標楷體" w:hAnsi="標楷體" w:cs="標楷體" w:hint="eastAsia"/>
          <w:sz w:val="28"/>
        </w:rPr>
        <w:t>恕礙難全額退費</w:t>
      </w:r>
      <w:r w:rsidRPr="007C68BA">
        <w:rPr>
          <w:rFonts w:eastAsia="標楷體"/>
          <w:sz w:val="28"/>
          <w:szCs w:val="28"/>
        </w:rPr>
        <w:t>。</w:t>
      </w:r>
    </w:p>
    <w:p w14:paraId="7779CD3A" w14:textId="77777777" w:rsidR="00DE2AE4" w:rsidRPr="00DE2AE4" w:rsidRDefault="00DE2AE4" w:rsidP="00DE2AE4">
      <w:pPr>
        <w:spacing w:line="240" w:lineRule="atLeast"/>
        <w:rPr>
          <w:rFonts w:ascii="標楷體" w:eastAsia="標楷體" w:hAnsi="標楷體"/>
        </w:rPr>
      </w:pPr>
      <w:r w:rsidRPr="00DE2AE4">
        <w:rPr>
          <w:rFonts w:ascii="標楷體" w:eastAsia="標楷體" w:hAnsi="標楷體" w:hint="eastAsia"/>
        </w:rPr>
        <w:lastRenderedPageBreak/>
        <w:t>附件二</w:t>
      </w:r>
    </w:p>
    <w:p w14:paraId="16C3246E" w14:textId="77777777" w:rsidR="00DE2AE4" w:rsidRPr="00DE2AE4" w:rsidRDefault="00DE2AE4" w:rsidP="00DE2AE4">
      <w:pPr>
        <w:adjustRightInd w:val="0"/>
        <w:snapToGrid w:val="0"/>
        <w:spacing w:line="520" w:lineRule="exact"/>
        <w:jc w:val="center"/>
        <w:rPr>
          <w:rFonts w:ascii="標楷體" w:eastAsia="標楷體" w:hAnsi="標楷體"/>
          <w:b/>
          <w:sz w:val="30"/>
          <w:szCs w:val="30"/>
        </w:rPr>
      </w:pPr>
      <w:r w:rsidRPr="00DE2AE4">
        <w:rPr>
          <w:rFonts w:ascii="標楷體" w:eastAsia="標楷體" w:hAnsi="標楷體"/>
          <w:b/>
          <w:sz w:val="30"/>
          <w:szCs w:val="30"/>
        </w:rPr>
        <w:t>中華民國</w:t>
      </w:r>
      <w:r w:rsidRPr="00DE2AE4">
        <w:rPr>
          <w:rFonts w:ascii="標楷體" w:eastAsia="標楷體" w:hAnsi="標楷體" w:hint="eastAsia"/>
          <w:b/>
          <w:sz w:val="30"/>
          <w:szCs w:val="30"/>
        </w:rPr>
        <w:t>排球</w:t>
      </w:r>
      <w:r w:rsidRPr="00DE2AE4">
        <w:rPr>
          <w:rFonts w:ascii="標楷體" w:eastAsia="標楷體" w:hAnsi="標楷體"/>
          <w:b/>
          <w:sz w:val="30"/>
          <w:szCs w:val="30"/>
        </w:rPr>
        <w:t>協會</w:t>
      </w:r>
      <w:r w:rsidRPr="00DE2AE4">
        <w:rPr>
          <w:rFonts w:ascii="標楷體" w:eastAsia="標楷體" w:hAnsi="標楷體" w:hint="eastAsia"/>
          <w:b/>
          <w:sz w:val="30"/>
          <w:szCs w:val="30"/>
        </w:rPr>
        <w:t>11</w:t>
      </w:r>
      <w:r>
        <w:rPr>
          <w:rFonts w:ascii="標楷體" w:eastAsia="標楷體" w:hAnsi="標楷體" w:hint="eastAsia"/>
          <w:b/>
          <w:sz w:val="30"/>
          <w:szCs w:val="30"/>
        </w:rPr>
        <w:t>2</w:t>
      </w:r>
      <w:r w:rsidRPr="00DE2AE4">
        <w:rPr>
          <w:rFonts w:ascii="標楷體" w:eastAsia="標楷體" w:hAnsi="標楷體"/>
          <w:b/>
          <w:sz w:val="30"/>
          <w:szCs w:val="30"/>
        </w:rPr>
        <w:t>年度</w:t>
      </w:r>
      <w:r w:rsidRPr="00DE2AE4">
        <w:rPr>
          <w:rFonts w:ascii="標楷體" w:eastAsia="標楷體" w:hAnsi="標楷體" w:hint="eastAsia"/>
          <w:b/>
          <w:sz w:val="30"/>
          <w:szCs w:val="30"/>
        </w:rPr>
        <w:t>國家C</w:t>
      </w:r>
      <w:r w:rsidRPr="00DE2AE4">
        <w:rPr>
          <w:rFonts w:ascii="標楷體" w:eastAsia="標楷體" w:hAnsi="標楷體"/>
          <w:b/>
          <w:sz w:val="30"/>
          <w:szCs w:val="30"/>
        </w:rPr>
        <w:t>級</w:t>
      </w:r>
      <w:r w:rsidRPr="00DE2AE4">
        <w:rPr>
          <w:rFonts w:ascii="標楷體" w:eastAsia="標楷體" w:hAnsi="標楷體" w:hint="eastAsia"/>
          <w:b/>
          <w:sz w:val="30"/>
          <w:szCs w:val="30"/>
        </w:rPr>
        <w:t>裁判</w:t>
      </w:r>
      <w:r w:rsidRPr="00DE2AE4">
        <w:rPr>
          <w:rFonts w:ascii="標楷體" w:eastAsia="標楷體" w:hAnsi="標楷體"/>
          <w:b/>
          <w:sz w:val="30"/>
          <w:szCs w:val="30"/>
        </w:rPr>
        <w:t>講習會</w:t>
      </w:r>
      <w:r w:rsidRPr="00DE2AE4">
        <w:rPr>
          <w:rFonts w:ascii="標楷體" w:eastAsia="標楷體" w:hAnsi="標楷體" w:cs="標楷體" w:hint="eastAsia"/>
          <w:b/>
          <w:sz w:val="30"/>
          <w:szCs w:val="30"/>
        </w:rPr>
        <w:t>《屏東縣》</w:t>
      </w:r>
      <w:r w:rsidRPr="00DE2AE4">
        <w:rPr>
          <w:rFonts w:ascii="標楷體" w:eastAsia="標楷體" w:hAnsi="標楷體"/>
          <w:b/>
          <w:sz w:val="30"/>
          <w:szCs w:val="30"/>
        </w:rPr>
        <w:t>課程表</w:t>
      </w:r>
    </w:p>
    <w:tbl>
      <w:tblPr>
        <w:tblW w:w="10528" w:type="dxa"/>
        <w:jc w:val="center"/>
        <w:tblLayout w:type="fixed"/>
        <w:tblCellMar>
          <w:left w:w="28" w:type="dxa"/>
          <w:right w:w="28" w:type="dxa"/>
        </w:tblCellMar>
        <w:tblLook w:val="0000" w:firstRow="0" w:lastRow="0" w:firstColumn="0" w:lastColumn="0" w:noHBand="0" w:noVBand="0"/>
      </w:tblPr>
      <w:tblGrid>
        <w:gridCol w:w="736"/>
        <w:gridCol w:w="899"/>
        <w:gridCol w:w="2757"/>
        <w:gridCol w:w="3159"/>
        <w:gridCol w:w="2977"/>
      </w:tblGrid>
      <w:tr w:rsidR="00DE2AE4" w:rsidRPr="00362217" w14:paraId="736D0170" w14:textId="77777777" w:rsidTr="003A7242">
        <w:trPr>
          <w:cantSplit/>
          <w:trHeight w:val="454"/>
          <w:jc w:val="center"/>
        </w:trPr>
        <w:tc>
          <w:tcPr>
            <w:tcW w:w="1635" w:type="dxa"/>
            <w:gridSpan w:val="2"/>
            <w:tcBorders>
              <w:top w:val="single" w:sz="4" w:space="0" w:color="000000"/>
              <w:left w:val="single" w:sz="4" w:space="0" w:color="000000"/>
              <w:bottom w:val="single" w:sz="4" w:space="0" w:color="000000"/>
              <w:tl2br w:val="single" w:sz="4" w:space="0" w:color="auto"/>
            </w:tcBorders>
            <w:shd w:val="clear" w:color="auto" w:fill="auto"/>
          </w:tcPr>
          <w:p w14:paraId="57595B43" w14:textId="77777777" w:rsidR="00DE2AE4" w:rsidRPr="00362217" w:rsidRDefault="00DE2AE4" w:rsidP="00E21926">
            <w:pPr>
              <w:spacing w:line="0" w:lineRule="atLeast"/>
              <w:rPr>
                <w:rFonts w:ascii="標楷體" w:eastAsia="標楷體" w:hAnsi="標楷體"/>
                <w:sz w:val="28"/>
                <w:szCs w:val="28"/>
              </w:rPr>
            </w:pPr>
            <w:r w:rsidRPr="00362217">
              <w:rPr>
                <w:rFonts w:ascii="標楷體" w:eastAsia="標楷體" w:hAnsi="標楷體" w:cs="標楷體" w:hint="eastAsia"/>
                <w:sz w:val="28"/>
                <w:szCs w:val="28"/>
              </w:rPr>
              <w:t xml:space="preserve">    </w:t>
            </w:r>
            <w:r w:rsidRPr="00362217">
              <w:rPr>
                <w:rFonts w:ascii="標楷體" w:eastAsia="標楷體" w:hAnsi="標楷體" w:cs="標楷體"/>
                <w:sz w:val="28"/>
                <w:szCs w:val="28"/>
              </w:rPr>
              <w:t xml:space="preserve">  </w:t>
            </w:r>
            <w:r w:rsidRPr="00362217">
              <w:rPr>
                <w:rFonts w:ascii="標楷體" w:eastAsia="標楷體" w:hAnsi="標楷體" w:cs="標楷體" w:hint="eastAsia"/>
                <w:sz w:val="28"/>
                <w:szCs w:val="28"/>
              </w:rPr>
              <w:t>日期</w:t>
            </w:r>
          </w:p>
          <w:p w14:paraId="1A0F083D" w14:textId="77777777" w:rsidR="00DE2AE4" w:rsidRPr="00362217" w:rsidRDefault="00DE2AE4" w:rsidP="00E21926">
            <w:pPr>
              <w:spacing w:line="0" w:lineRule="atLeast"/>
              <w:rPr>
                <w:rFonts w:ascii="標楷體" w:eastAsia="標楷體" w:hAnsi="標楷體"/>
                <w:sz w:val="28"/>
                <w:szCs w:val="28"/>
              </w:rPr>
            </w:pPr>
            <w:r w:rsidRPr="00362217">
              <w:rPr>
                <w:rFonts w:ascii="標楷體" w:eastAsia="標楷體" w:hAnsi="標楷體" w:cs="標楷體" w:hint="eastAsia"/>
                <w:sz w:val="28"/>
                <w:szCs w:val="28"/>
              </w:rPr>
              <w:t>時間</w:t>
            </w:r>
          </w:p>
        </w:tc>
        <w:tc>
          <w:tcPr>
            <w:tcW w:w="2757" w:type="dxa"/>
            <w:tcBorders>
              <w:top w:val="single" w:sz="4" w:space="0" w:color="000000"/>
              <w:left w:val="single" w:sz="4" w:space="0" w:color="000000"/>
              <w:bottom w:val="single" w:sz="4" w:space="0" w:color="000000"/>
            </w:tcBorders>
            <w:shd w:val="clear" w:color="auto" w:fill="auto"/>
          </w:tcPr>
          <w:p w14:paraId="4DBBB90B" w14:textId="77777777" w:rsidR="00DE2AE4" w:rsidRPr="00362217" w:rsidRDefault="00DE2AE4" w:rsidP="00E21926">
            <w:pPr>
              <w:spacing w:line="0" w:lineRule="atLeast"/>
              <w:jc w:val="center"/>
              <w:rPr>
                <w:rFonts w:ascii="標楷體" w:eastAsia="標楷體" w:hAnsi="標楷體"/>
                <w:sz w:val="28"/>
                <w:szCs w:val="28"/>
              </w:rPr>
            </w:pPr>
            <w:r>
              <w:rPr>
                <w:rFonts w:ascii="標楷體" w:eastAsia="標楷體" w:hAnsi="標楷體" w:cs="標楷體" w:hint="eastAsia"/>
                <w:sz w:val="28"/>
                <w:szCs w:val="28"/>
              </w:rPr>
              <w:t>2</w:t>
            </w:r>
            <w:r w:rsidRPr="00362217">
              <w:rPr>
                <w:rFonts w:ascii="標楷體" w:eastAsia="標楷體" w:hAnsi="標楷體" w:cs="標楷體" w:hint="eastAsia"/>
                <w:sz w:val="28"/>
                <w:szCs w:val="28"/>
              </w:rPr>
              <w:t>月</w:t>
            </w:r>
            <w:r>
              <w:rPr>
                <w:rFonts w:ascii="標楷體" w:eastAsia="標楷體" w:hAnsi="標楷體" w:cs="標楷體" w:hint="eastAsia"/>
                <w:sz w:val="28"/>
                <w:szCs w:val="28"/>
              </w:rPr>
              <w:t>25</w:t>
            </w:r>
            <w:r w:rsidRPr="00362217">
              <w:rPr>
                <w:rFonts w:ascii="標楷體" w:eastAsia="標楷體" w:hAnsi="標楷體" w:cs="標楷體" w:hint="eastAsia"/>
                <w:sz w:val="28"/>
                <w:szCs w:val="28"/>
              </w:rPr>
              <w:t>日</w:t>
            </w:r>
          </w:p>
          <w:p w14:paraId="35B6AD45" w14:textId="77777777" w:rsidR="00DE2AE4" w:rsidRPr="00362217" w:rsidRDefault="00DE2AE4" w:rsidP="00E21926">
            <w:pPr>
              <w:spacing w:line="0" w:lineRule="atLeast"/>
              <w:jc w:val="center"/>
              <w:rPr>
                <w:rFonts w:ascii="標楷體" w:eastAsia="標楷體" w:hAnsi="標楷體"/>
                <w:sz w:val="28"/>
                <w:szCs w:val="28"/>
              </w:rPr>
            </w:pPr>
            <w:r>
              <w:rPr>
                <w:rFonts w:ascii="標楷體" w:eastAsia="標楷體" w:hAnsi="標楷體" w:cs="標楷體" w:hint="eastAsia"/>
                <w:sz w:val="28"/>
                <w:szCs w:val="28"/>
              </w:rPr>
              <w:t>星期六</w:t>
            </w:r>
          </w:p>
        </w:tc>
        <w:tc>
          <w:tcPr>
            <w:tcW w:w="3159" w:type="dxa"/>
            <w:tcBorders>
              <w:top w:val="single" w:sz="4" w:space="0" w:color="000000"/>
              <w:left w:val="single" w:sz="4" w:space="0" w:color="000000"/>
              <w:bottom w:val="single" w:sz="4" w:space="0" w:color="auto"/>
            </w:tcBorders>
            <w:shd w:val="clear" w:color="auto" w:fill="auto"/>
            <w:vAlign w:val="center"/>
          </w:tcPr>
          <w:p w14:paraId="3C21F47A" w14:textId="77777777" w:rsidR="00DE2AE4" w:rsidRPr="00362217" w:rsidRDefault="00DE2AE4" w:rsidP="00E21926">
            <w:pPr>
              <w:spacing w:line="0" w:lineRule="atLeast"/>
              <w:jc w:val="center"/>
              <w:rPr>
                <w:rFonts w:ascii="標楷體" w:eastAsia="標楷體" w:hAnsi="標楷體"/>
                <w:sz w:val="28"/>
                <w:szCs w:val="28"/>
              </w:rPr>
            </w:pPr>
            <w:r>
              <w:rPr>
                <w:rFonts w:ascii="標楷體" w:eastAsia="標楷體" w:hAnsi="標楷體" w:cs="標楷體" w:hint="eastAsia"/>
                <w:sz w:val="28"/>
                <w:szCs w:val="28"/>
              </w:rPr>
              <w:t>2</w:t>
            </w:r>
            <w:r w:rsidRPr="00362217">
              <w:rPr>
                <w:rFonts w:ascii="標楷體" w:eastAsia="標楷體" w:hAnsi="標楷體" w:cs="標楷體" w:hint="eastAsia"/>
                <w:sz w:val="28"/>
                <w:szCs w:val="28"/>
              </w:rPr>
              <w:t>月</w:t>
            </w:r>
            <w:r>
              <w:rPr>
                <w:rFonts w:ascii="標楷體" w:eastAsia="標楷體" w:hAnsi="標楷體" w:cs="標楷體" w:hint="eastAsia"/>
                <w:sz w:val="28"/>
                <w:szCs w:val="28"/>
              </w:rPr>
              <w:t>26</w:t>
            </w:r>
            <w:r w:rsidRPr="00362217">
              <w:rPr>
                <w:rFonts w:ascii="標楷體" w:eastAsia="標楷體" w:hAnsi="標楷體" w:cs="標楷體" w:hint="eastAsia"/>
                <w:sz w:val="28"/>
                <w:szCs w:val="28"/>
              </w:rPr>
              <w:t>日</w:t>
            </w:r>
          </w:p>
          <w:p w14:paraId="7DACBFF0" w14:textId="77777777" w:rsidR="00DE2AE4" w:rsidRPr="00362217" w:rsidRDefault="00DE2AE4" w:rsidP="00DE2AE4">
            <w:pPr>
              <w:spacing w:line="0" w:lineRule="atLeast"/>
              <w:jc w:val="center"/>
              <w:rPr>
                <w:rFonts w:ascii="標楷體" w:eastAsia="標楷體" w:hAnsi="標楷體"/>
                <w:sz w:val="28"/>
                <w:szCs w:val="28"/>
              </w:rPr>
            </w:pPr>
            <w:r>
              <w:rPr>
                <w:rFonts w:ascii="標楷體" w:eastAsia="標楷體" w:hAnsi="標楷體" w:cs="標楷體" w:hint="eastAsia"/>
                <w:sz w:val="28"/>
                <w:szCs w:val="28"/>
              </w:rPr>
              <w:t>星期日</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C4F4C" w14:textId="0320FC8A" w:rsidR="00DE2AE4" w:rsidRPr="00362217" w:rsidRDefault="00DE2AE4" w:rsidP="00E21926">
            <w:pPr>
              <w:spacing w:line="0" w:lineRule="atLeast"/>
              <w:jc w:val="center"/>
              <w:rPr>
                <w:rFonts w:ascii="標楷體" w:eastAsia="標楷體" w:hAnsi="標楷體"/>
                <w:sz w:val="28"/>
                <w:szCs w:val="28"/>
              </w:rPr>
            </w:pPr>
            <w:r>
              <w:rPr>
                <w:rFonts w:ascii="標楷體" w:eastAsia="標楷體" w:hAnsi="標楷體" w:cs="標楷體" w:hint="eastAsia"/>
                <w:sz w:val="28"/>
                <w:szCs w:val="28"/>
              </w:rPr>
              <w:t>2</w:t>
            </w:r>
            <w:r w:rsidRPr="00362217">
              <w:rPr>
                <w:rFonts w:ascii="標楷體" w:eastAsia="標楷體" w:hAnsi="標楷體" w:cs="標楷體" w:hint="eastAsia"/>
                <w:sz w:val="28"/>
                <w:szCs w:val="28"/>
              </w:rPr>
              <w:t>月</w:t>
            </w:r>
            <w:r>
              <w:rPr>
                <w:rFonts w:ascii="標楷體" w:eastAsia="標楷體" w:hAnsi="標楷體" w:cs="標楷體"/>
                <w:sz w:val="28"/>
                <w:szCs w:val="28"/>
              </w:rPr>
              <w:t>2</w:t>
            </w:r>
            <w:r w:rsidR="008C481E">
              <w:rPr>
                <w:rFonts w:ascii="標楷體" w:eastAsia="標楷體" w:hAnsi="標楷體" w:cs="標楷體"/>
                <w:sz w:val="28"/>
                <w:szCs w:val="28"/>
              </w:rPr>
              <w:t>7</w:t>
            </w:r>
            <w:r>
              <w:rPr>
                <w:rFonts w:ascii="標楷體" w:eastAsia="標楷體" w:hAnsi="標楷體" w:cs="標楷體" w:hint="eastAsia"/>
                <w:sz w:val="28"/>
                <w:szCs w:val="28"/>
              </w:rPr>
              <w:t>日</w:t>
            </w:r>
          </w:p>
          <w:p w14:paraId="758B1336" w14:textId="77777777" w:rsidR="00DE2AE4" w:rsidRPr="00362217" w:rsidRDefault="00DE2AE4" w:rsidP="00DE2AE4">
            <w:pPr>
              <w:spacing w:line="0" w:lineRule="atLeast"/>
              <w:jc w:val="center"/>
              <w:rPr>
                <w:rFonts w:ascii="標楷體" w:eastAsia="標楷體" w:hAnsi="標楷體"/>
                <w:sz w:val="28"/>
                <w:szCs w:val="28"/>
              </w:rPr>
            </w:pPr>
            <w:r w:rsidRPr="00362217">
              <w:rPr>
                <w:rFonts w:ascii="標楷體" w:eastAsia="標楷體" w:hAnsi="標楷體" w:cs="標楷體" w:hint="eastAsia"/>
                <w:sz w:val="28"/>
                <w:szCs w:val="28"/>
              </w:rPr>
              <w:t>星期</w:t>
            </w:r>
            <w:r>
              <w:rPr>
                <w:rFonts w:ascii="標楷體" w:eastAsia="標楷體" w:hAnsi="標楷體" w:cs="標楷體" w:hint="eastAsia"/>
                <w:sz w:val="28"/>
                <w:szCs w:val="28"/>
              </w:rPr>
              <w:t>一</w:t>
            </w:r>
          </w:p>
        </w:tc>
      </w:tr>
      <w:tr w:rsidR="00DE2AE4" w:rsidRPr="00A75A27" w14:paraId="2FFE678C" w14:textId="77777777" w:rsidTr="00DE2AE4">
        <w:trPr>
          <w:cantSplit/>
          <w:trHeight w:val="109"/>
          <w:jc w:val="center"/>
        </w:trPr>
        <w:tc>
          <w:tcPr>
            <w:tcW w:w="1635" w:type="dxa"/>
            <w:gridSpan w:val="2"/>
            <w:vMerge w:val="restart"/>
            <w:tcBorders>
              <w:top w:val="single" w:sz="4" w:space="0" w:color="000000"/>
              <w:left w:val="single" w:sz="4" w:space="0" w:color="000000"/>
            </w:tcBorders>
            <w:shd w:val="clear" w:color="auto" w:fill="auto"/>
            <w:vAlign w:val="center"/>
          </w:tcPr>
          <w:p w14:paraId="37DD2B96" w14:textId="77777777" w:rsidR="00DE2AE4" w:rsidRPr="00362217" w:rsidRDefault="00DE2AE4" w:rsidP="00E21926">
            <w:pPr>
              <w:spacing w:line="0" w:lineRule="atLeast"/>
              <w:jc w:val="center"/>
              <w:rPr>
                <w:rFonts w:ascii="標楷體" w:eastAsia="標楷體" w:hAnsi="標楷體" w:cs="標楷體"/>
                <w:sz w:val="26"/>
                <w:szCs w:val="26"/>
              </w:rPr>
            </w:pPr>
            <w:r w:rsidRPr="00362217">
              <w:rPr>
                <w:rFonts w:ascii="標楷體" w:eastAsia="標楷體" w:hAnsi="標楷體" w:cs="標楷體" w:hint="eastAsia"/>
                <w:sz w:val="26"/>
                <w:szCs w:val="26"/>
              </w:rPr>
              <w:t>08：30</w:t>
            </w:r>
          </w:p>
          <w:p w14:paraId="3ADDE3BF" w14:textId="77777777" w:rsidR="00DE2AE4" w:rsidRPr="00362217" w:rsidRDefault="003A7242" w:rsidP="00E21926">
            <w:pPr>
              <w:spacing w:line="0" w:lineRule="atLeast"/>
              <w:jc w:val="center"/>
              <w:rPr>
                <w:rFonts w:ascii="標楷體" w:eastAsia="標楷體" w:hAnsi="標楷體"/>
                <w:sz w:val="26"/>
                <w:szCs w:val="26"/>
              </w:rPr>
            </w:pPr>
            <w:r>
              <w:rPr>
                <w:rFonts w:ascii="標楷體" w:eastAsia="標楷體" w:hAnsi="標楷體" w:hint="eastAsia"/>
                <w:sz w:val="26"/>
                <w:szCs w:val="26"/>
              </w:rPr>
              <w:t>至</w:t>
            </w:r>
          </w:p>
          <w:p w14:paraId="6D76F073" w14:textId="77777777" w:rsidR="00DE2AE4" w:rsidRPr="00362217" w:rsidRDefault="00DE2AE4" w:rsidP="00E21926">
            <w:pPr>
              <w:spacing w:line="0" w:lineRule="atLeast"/>
              <w:jc w:val="center"/>
              <w:rPr>
                <w:rFonts w:ascii="標楷體" w:eastAsia="標楷體" w:hAnsi="標楷體"/>
                <w:sz w:val="26"/>
                <w:szCs w:val="26"/>
              </w:rPr>
            </w:pPr>
            <w:r w:rsidRPr="00362217">
              <w:rPr>
                <w:rFonts w:ascii="標楷體" w:eastAsia="標楷體" w:hAnsi="標楷體" w:cs="標楷體" w:hint="eastAsia"/>
                <w:sz w:val="26"/>
                <w:szCs w:val="26"/>
              </w:rPr>
              <w:t>11：</w:t>
            </w:r>
            <w:r w:rsidRPr="00362217">
              <w:rPr>
                <w:rFonts w:ascii="標楷體" w:eastAsia="標楷體" w:hAnsi="標楷體" w:cs="標楷體"/>
                <w:sz w:val="26"/>
                <w:szCs w:val="26"/>
              </w:rPr>
              <w:t>5</w:t>
            </w:r>
            <w:r w:rsidRPr="00362217">
              <w:rPr>
                <w:rFonts w:ascii="標楷體" w:eastAsia="標楷體" w:hAnsi="標楷體" w:cs="標楷體" w:hint="eastAsia"/>
                <w:sz w:val="26"/>
                <w:szCs w:val="26"/>
              </w:rPr>
              <w:t>0</w:t>
            </w: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06F3525C" w14:textId="77777777" w:rsidR="00DE2AE4" w:rsidRPr="00362217" w:rsidRDefault="00DE2AE4" w:rsidP="00E21926">
            <w:pPr>
              <w:spacing w:line="0" w:lineRule="atLeast"/>
              <w:jc w:val="center"/>
              <w:rPr>
                <w:rFonts w:ascii="標楷體" w:eastAsia="標楷體" w:hAnsi="標楷體"/>
                <w:sz w:val="28"/>
                <w:szCs w:val="28"/>
              </w:rPr>
            </w:pPr>
            <w:r w:rsidRPr="00362217">
              <w:rPr>
                <w:rFonts w:ascii="標楷體" w:eastAsia="標楷體" w:hAnsi="標楷體" w:hint="eastAsia"/>
                <w:sz w:val="28"/>
                <w:szCs w:val="28"/>
              </w:rPr>
              <w:t xml:space="preserve">08:00 </w:t>
            </w:r>
            <w:r w:rsidR="000C0AC9">
              <w:rPr>
                <w:rFonts w:ascii="標楷體" w:eastAsia="標楷體" w:hAnsi="標楷體" w:hint="eastAsia"/>
                <w:sz w:val="28"/>
                <w:szCs w:val="28"/>
              </w:rPr>
              <w:t>至</w:t>
            </w:r>
            <w:r w:rsidRPr="00362217">
              <w:rPr>
                <w:rFonts w:ascii="標楷體" w:eastAsia="標楷體" w:hAnsi="標楷體" w:hint="eastAsia"/>
                <w:sz w:val="28"/>
                <w:szCs w:val="28"/>
              </w:rPr>
              <w:t xml:space="preserve"> 08:20</w:t>
            </w:r>
          </w:p>
          <w:p w14:paraId="3FAB3A29" w14:textId="77777777" w:rsidR="00DE2AE4" w:rsidRPr="00362217" w:rsidRDefault="00DE2AE4" w:rsidP="00E21926">
            <w:pPr>
              <w:spacing w:line="0" w:lineRule="atLeast"/>
              <w:jc w:val="center"/>
              <w:rPr>
                <w:rFonts w:ascii="標楷體" w:eastAsia="標楷體" w:hAnsi="標楷體"/>
                <w:sz w:val="28"/>
                <w:szCs w:val="28"/>
              </w:rPr>
            </w:pPr>
            <w:r w:rsidRPr="00362217">
              <w:rPr>
                <w:rFonts w:ascii="標楷體" w:eastAsia="標楷體" w:hAnsi="標楷體" w:hint="eastAsia"/>
                <w:sz w:val="28"/>
                <w:szCs w:val="28"/>
              </w:rPr>
              <w:t>報到</w:t>
            </w:r>
          </w:p>
        </w:tc>
        <w:tc>
          <w:tcPr>
            <w:tcW w:w="31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E30D37" w14:textId="77777777" w:rsidR="00DE2AE4" w:rsidRPr="00362217" w:rsidRDefault="00DE2AE4" w:rsidP="00E21926">
            <w:pPr>
              <w:spacing w:line="0" w:lineRule="atLeast"/>
              <w:jc w:val="center"/>
              <w:rPr>
                <w:rFonts w:ascii="標楷體" w:eastAsia="標楷體" w:hAnsi="標楷體"/>
                <w:sz w:val="28"/>
                <w:szCs w:val="28"/>
              </w:rPr>
            </w:pPr>
            <w:r w:rsidRPr="00362217">
              <w:rPr>
                <w:rFonts w:ascii="標楷體" w:eastAsia="標楷體" w:hAnsi="標楷體" w:hint="eastAsia"/>
                <w:sz w:val="28"/>
                <w:szCs w:val="28"/>
              </w:rPr>
              <w:t xml:space="preserve">08:30 </w:t>
            </w:r>
            <w:r w:rsidR="000C0AC9">
              <w:rPr>
                <w:rFonts w:ascii="標楷體" w:eastAsia="標楷體" w:hAnsi="標楷體" w:hint="eastAsia"/>
                <w:sz w:val="28"/>
                <w:szCs w:val="28"/>
              </w:rPr>
              <w:t>至</w:t>
            </w:r>
            <w:r w:rsidRPr="00362217">
              <w:rPr>
                <w:rFonts w:ascii="標楷體" w:eastAsia="標楷體" w:hAnsi="標楷體" w:hint="eastAsia"/>
                <w:sz w:val="28"/>
                <w:szCs w:val="28"/>
              </w:rPr>
              <w:t xml:space="preserve"> 09:20</w:t>
            </w:r>
          </w:p>
          <w:p w14:paraId="6F7EB40B" w14:textId="0B47DB5F" w:rsidR="00DE2AE4" w:rsidRDefault="008C481E" w:rsidP="00E21926">
            <w:pPr>
              <w:spacing w:line="0" w:lineRule="atLeast"/>
              <w:jc w:val="center"/>
              <w:rPr>
                <w:rFonts w:ascii="標楷體" w:eastAsia="標楷體" w:hAnsi="標楷體"/>
                <w:sz w:val="28"/>
                <w:szCs w:val="28"/>
              </w:rPr>
            </w:pPr>
            <w:r>
              <w:rPr>
                <w:rFonts w:ascii="標楷體" w:eastAsia="標楷體" w:hAnsi="標楷體" w:hint="eastAsia"/>
                <w:sz w:val="28"/>
                <w:szCs w:val="28"/>
              </w:rPr>
              <w:t>國家體育政策</w:t>
            </w:r>
          </w:p>
          <w:p w14:paraId="6ACE0B9F" w14:textId="77777777" w:rsidR="000C0AC9" w:rsidRPr="000C0AC9" w:rsidRDefault="000C0AC9" w:rsidP="00E21926">
            <w:pPr>
              <w:spacing w:line="0" w:lineRule="atLeast"/>
              <w:jc w:val="center"/>
              <w:rPr>
                <w:rFonts w:ascii="標楷體" w:eastAsia="標楷體" w:hAnsi="標楷體"/>
                <w:sz w:val="16"/>
                <w:szCs w:val="16"/>
              </w:rPr>
            </w:pPr>
          </w:p>
          <w:p w14:paraId="7DA0B5E3" w14:textId="77777777" w:rsidR="00DE2AE4" w:rsidRPr="00362217" w:rsidRDefault="00DE2AE4" w:rsidP="00DE2AE4">
            <w:pPr>
              <w:spacing w:line="0" w:lineRule="atLeast"/>
              <w:jc w:val="center"/>
              <w:rPr>
                <w:rFonts w:ascii="標楷體" w:eastAsia="標楷體" w:hAnsi="標楷體"/>
                <w:sz w:val="28"/>
                <w:szCs w:val="28"/>
              </w:rPr>
            </w:pPr>
            <w:r w:rsidRPr="00362217">
              <w:rPr>
                <w:rFonts w:ascii="標楷體" w:eastAsia="標楷體" w:hAnsi="標楷體" w:hint="eastAsia"/>
              </w:rPr>
              <w:t>講師：</w:t>
            </w:r>
            <w:r>
              <w:rPr>
                <w:rFonts w:ascii="標楷體" w:eastAsia="標楷體" w:hAnsi="標楷體" w:hint="eastAsia"/>
              </w:rPr>
              <w:t>待聘</w:t>
            </w:r>
          </w:p>
        </w:tc>
        <w:tc>
          <w:tcPr>
            <w:tcW w:w="2977" w:type="dxa"/>
            <w:vMerge w:val="restart"/>
            <w:tcBorders>
              <w:top w:val="single" w:sz="4" w:space="0" w:color="000000"/>
              <w:left w:val="single" w:sz="4" w:space="0" w:color="auto"/>
              <w:right w:val="single" w:sz="4" w:space="0" w:color="000000"/>
            </w:tcBorders>
            <w:shd w:val="clear" w:color="auto" w:fill="auto"/>
            <w:vAlign w:val="center"/>
          </w:tcPr>
          <w:p w14:paraId="196ED1A9" w14:textId="77777777" w:rsidR="00DE2AE4" w:rsidRPr="00362217" w:rsidRDefault="00DE2AE4" w:rsidP="00E21926">
            <w:pPr>
              <w:spacing w:line="0" w:lineRule="atLeast"/>
              <w:jc w:val="center"/>
              <w:rPr>
                <w:rFonts w:ascii="標楷體" w:eastAsia="標楷體" w:hAnsi="標楷體"/>
                <w:sz w:val="28"/>
                <w:szCs w:val="28"/>
              </w:rPr>
            </w:pPr>
            <w:r w:rsidRPr="00362217">
              <w:rPr>
                <w:rFonts w:ascii="標楷體" w:eastAsia="標楷體" w:hAnsi="標楷體" w:hint="eastAsia"/>
                <w:sz w:val="28"/>
                <w:szCs w:val="28"/>
              </w:rPr>
              <w:t xml:space="preserve">08:30 </w:t>
            </w:r>
            <w:r w:rsidR="000C0AC9">
              <w:rPr>
                <w:rFonts w:ascii="標楷體" w:eastAsia="標楷體" w:hAnsi="標楷體" w:hint="eastAsia"/>
                <w:sz w:val="28"/>
                <w:szCs w:val="28"/>
              </w:rPr>
              <w:t>至</w:t>
            </w:r>
            <w:r w:rsidRPr="00362217">
              <w:rPr>
                <w:rFonts w:ascii="標楷體" w:eastAsia="標楷體" w:hAnsi="標楷體" w:hint="eastAsia"/>
                <w:sz w:val="28"/>
                <w:szCs w:val="28"/>
              </w:rPr>
              <w:t xml:space="preserve"> 09:20</w:t>
            </w:r>
          </w:p>
          <w:p w14:paraId="4B6DEE2D" w14:textId="77777777" w:rsidR="00DE2AE4" w:rsidRDefault="00DE2AE4" w:rsidP="00E21926">
            <w:pPr>
              <w:spacing w:line="0" w:lineRule="atLeast"/>
              <w:jc w:val="center"/>
              <w:rPr>
                <w:rFonts w:ascii="標楷體" w:eastAsia="標楷體" w:hAnsi="標楷體"/>
                <w:sz w:val="28"/>
                <w:szCs w:val="28"/>
              </w:rPr>
            </w:pPr>
            <w:r w:rsidRPr="00362217">
              <w:rPr>
                <w:rFonts w:ascii="標楷體" w:eastAsia="標楷體" w:hAnsi="標楷體" w:hint="eastAsia"/>
                <w:sz w:val="28"/>
                <w:szCs w:val="28"/>
              </w:rPr>
              <w:t>筆試</w:t>
            </w:r>
          </w:p>
          <w:p w14:paraId="53570D83" w14:textId="77777777" w:rsidR="000C0AC9" w:rsidRPr="000C0AC9" w:rsidRDefault="000C0AC9" w:rsidP="00E21926">
            <w:pPr>
              <w:spacing w:line="0" w:lineRule="atLeast"/>
              <w:jc w:val="center"/>
              <w:rPr>
                <w:rFonts w:ascii="標楷體" w:eastAsia="標楷體" w:hAnsi="標楷體"/>
                <w:sz w:val="16"/>
                <w:szCs w:val="16"/>
              </w:rPr>
            </w:pPr>
          </w:p>
          <w:p w14:paraId="4DAE3A46" w14:textId="77777777" w:rsidR="00DE2AE4" w:rsidRPr="00A75A27" w:rsidRDefault="003A0D75" w:rsidP="00DE2AE4">
            <w:pPr>
              <w:spacing w:line="0" w:lineRule="atLeast"/>
              <w:jc w:val="center"/>
              <w:rPr>
                <w:rFonts w:ascii="標楷體" w:eastAsia="標楷體" w:hAnsi="標楷體"/>
                <w:sz w:val="28"/>
                <w:szCs w:val="28"/>
              </w:rPr>
            </w:pPr>
            <w:r>
              <w:rPr>
                <w:rFonts w:ascii="標楷體" w:eastAsia="標楷體" w:hAnsi="標楷體" w:hint="eastAsia"/>
              </w:rPr>
              <w:t>測驗官</w:t>
            </w:r>
            <w:r w:rsidR="00DE2AE4">
              <w:rPr>
                <w:rFonts w:ascii="標楷體" w:eastAsia="標楷體" w:hAnsi="標楷體" w:hint="eastAsia"/>
              </w:rPr>
              <w:t>：待定</w:t>
            </w:r>
          </w:p>
        </w:tc>
      </w:tr>
      <w:tr w:rsidR="00DE2AE4" w:rsidRPr="00A75A27" w14:paraId="09818B79" w14:textId="77777777" w:rsidTr="00DE2AE4">
        <w:trPr>
          <w:cantSplit/>
          <w:trHeight w:val="58"/>
          <w:jc w:val="center"/>
        </w:trPr>
        <w:tc>
          <w:tcPr>
            <w:tcW w:w="1635" w:type="dxa"/>
            <w:gridSpan w:val="2"/>
            <w:vMerge/>
            <w:tcBorders>
              <w:left w:val="single" w:sz="4" w:space="0" w:color="000000"/>
            </w:tcBorders>
            <w:shd w:val="clear" w:color="auto" w:fill="auto"/>
            <w:vAlign w:val="center"/>
          </w:tcPr>
          <w:p w14:paraId="4DD730B6" w14:textId="77777777" w:rsidR="00DE2AE4" w:rsidRPr="00595CA1" w:rsidRDefault="00DE2AE4" w:rsidP="00E21926">
            <w:pPr>
              <w:spacing w:line="0" w:lineRule="atLeast"/>
              <w:jc w:val="center"/>
              <w:rPr>
                <w:rFonts w:ascii="標楷體" w:eastAsia="標楷體" w:hAnsi="標楷體" w:cs="標楷體"/>
                <w:sz w:val="26"/>
                <w:szCs w:val="26"/>
              </w:rPr>
            </w:pP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5374A190" w14:textId="77777777" w:rsidR="00DE2AE4" w:rsidRPr="00A75A27"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08:20 </w:t>
            </w:r>
            <w:r w:rsidR="000C0AC9">
              <w:rPr>
                <w:rFonts w:ascii="標楷體" w:eastAsia="標楷體" w:hAnsi="標楷體" w:hint="eastAsia"/>
                <w:sz w:val="28"/>
                <w:szCs w:val="28"/>
              </w:rPr>
              <w:t>至</w:t>
            </w:r>
            <w:r w:rsidRPr="00A75A27">
              <w:rPr>
                <w:rFonts w:ascii="標楷體" w:eastAsia="標楷體" w:hAnsi="標楷體" w:hint="eastAsia"/>
                <w:sz w:val="28"/>
                <w:szCs w:val="28"/>
              </w:rPr>
              <w:t xml:space="preserve"> 08:30</w:t>
            </w:r>
          </w:p>
          <w:p w14:paraId="3C66FD49" w14:textId="77777777" w:rsidR="00DE2AE4"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開訓典禮</w:t>
            </w:r>
          </w:p>
          <w:p w14:paraId="560FA98B" w14:textId="77777777" w:rsidR="000C0AC9" w:rsidRPr="000C0AC9" w:rsidRDefault="000C0AC9" w:rsidP="00E21926">
            <w:pPr>
              <w:spacing w:line="0" w:lineRule="atLeast"/>
              <w:jc w:val="center"/>
              <w:rPr>
                <w:rFonts w:ascii="標楷體" w:eastAsia="標楷體" w:hAnsi="標楷體"/>
                <w:sz w:val="16"/>
                <w:szCs w:val="16"/>
              </w:rPr>
            </w:pPr>
          </w:p>
          <w:p w14:paraId="31E81309" w14:textId="77777777" w:rsidR="003A0D75" w:rsidRPr="00A75A27" w:rsidRDefault="003A0D75" w:rsidP="00E21926">
            <w:pPr>
              <w:spacing w:line="0" w:lineRule="atLeast"/>
              <w:jc w:val="center"/>
              <w:rPr>
                <w:rFonts w:ascii="標楷體" w:eastAsia="標楷體" w:hAnsi="標楷體"/>
                <w:sz w:val="28"/>
                <w:szCs w:val="28"/>
              </w:rPr>
            </w:pPr>
            <w:r>
              <w:rPr>
                <w:rFonts w:ascii="標楷體" w:eastAsia="標楷體" w:hAnsi="標楷體" w:hint="eastAsia"/>
              </w:rPr>
              <w:t>主持人</w:t>
            </w:r>
            <w:r w:rsidRPr="00A75A27">
              <w:rPr>
                <w:rFonts w:ascii="標楷體" w:eastAsia="標楷體" w:hAnsi="標楷體" w:hint="eastAsia"/>
              </w:rPr>
              <w:t>：</w:t>
            </w:r>
            <w:r>
              <w:rPr>
                <w:rFonts w:ascii="標楷體" w:eastAsia="標楷體" w:hAnsi="標楷體" w:hint="eastAsia"/>
              </w:rPr>
              <w:t>待定</w:t>
            </w:r>
          </w:p>
        </w:tc>
        <w:tc>
          <w:tcPr>
            <w:tcW w:w="31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2F1C6F" w14:textId="77777777" w:rsidR="00DE2AE4" w:rsidRPr="00A75A27" w:rsidRDefault="00DE2AE4" w:rsidP="00E21926">
            <w:pPr>
              <w:spacing w:line="0" w:lineRule="atLeast"/>
              <w:jc w:val="center"/>
              <w:rPr>
                <w:rFonts w:ascii="標楷體" w:eastAsia="標楷體" w:hAnsi="標楷體"/>
                <w:sz w:val="28"/>
                <w:szCs w:val="28"/>
              </w:rPr>
            </w:pPr>
          </w:p>
        </w:tc>
        <w:tc>
          <w:tcPr>
            <w:tcW w:w="2977" w:type="dxa"/>
            <w:vMerge/>
            <w:tcBorders>
              <w:left w:val="single" w:sz="4" w:space="0" w:color="auto"/>
              <w:bottom w:val="single" w:sz="4" w:space="0" w:color="auto"/>
              <w:right w:val="single" w:sz="4" w:space="0" w:color="000000"/>
            </w:tcBorders>
            <w:shd w:val="clear" w:color="auto" w:fill="auto"/>
            <w:vAlign w:val="center"/>
          </w:tcPr>
          <w:p w14:paraId="3D6291D6" w14:textId="77777777" w:rsidR="00DE2AE4" w:rsidRPr="00A75A27" w:rsidRDefault="00DE2AE4" w:rsidP="00E21926">
            <w:pPr>
              <w:spacing w:line="0" w:lineRule="atLeast"/>
              <w:jc w:val="center"/>
              <w:rPr>
                <w:rFonts w:ascii="標楷體" w:eastAsia="標楷體" w:hAnsi="標楷體"/>
                <w:sz w:val="28"/>
                <w:szCs w:val="28"/>
              </w:rPr>
            </w:pPr>
          </w:p>
        </w:tc>
      </w:tr>
      <w:tr w:rsidR="00DE2AE4" w:rsidRPr="00A75A27" w14:paraId="327B9314" w14:textId="77777777" w:rsidTr="00DE2AE4">
        <w:trPr>
          <w:cantSplit/>
          <w:trHeight w:val="559"/>
          <w:jc w:val="center"/>
        </w:trPr>
        <w:tc>
          <w:tcPr>
            <w:tcW w:w="1635" w:type="dxa"/>
            <w:gridSpan w:val="2"/>
            <w:vMerge/>
            <w:tcBorders>
              <w:left w:val="single" w:sz="4" w:space="0" w:color="000000"/>
            </w:tcBorders>
            <w:shd w:val="clear" w:color="auto" w:fill="auto"/>
            <w:vAlign w:val="center"/>
          </w:tcPr>
          <w:p w14:paraId="49D0546F" w14:textId="77777777" w:rsidR="00DE2AE4" w:rsidRPr="00595CA1" w:rsidRDefault="00DE2AE4" w:rsidP="00E21926">
            <w:pPr>
              <w:spacing w:line="0" w:lineRule="atLeast"/>
              <w:jc w:val="center"/>
              <w:rPr>
                <w:rFonts w:ascii="標楷體" w:eastAsia="標楷體" w:hAnsi="標楷體"/>
                <w:sz w:val="26"/>
                <w:szCs w:val="26"/>
              </w:rPr>
            </w:pP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5843F7FF" w14:textId="77777777" w:rsidR="00DE2AE4" w:rsidRPr="00A75A27"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08:30 </w:t>
            </w:r>
            <w:r w:rsidR="000C0AC9">
              <w:rPr>
                <w:rFonts w:ascii="標楷體" w:eastAsia="標楷體" w:hAnsi="標楷體" w:hint="eastAsia"/>
                <w:sz w:val="28"/>
                <w:szCs w:val="28"/>
              </w:rPr>
              <w:t>至</w:t>
            </w:r>
            <w:r w:rsidRPr="00A75A27">
              <w:rPr>
                <w:rFonts w:ascii="標楷體" w:eastAsia="標楷體" w:hAnsi="標楷體" w:hint="eastAsia"/>
                <w:sz w:val="28"/>
                <w:szCs w:val="28"/>
              </w:rPr>
              <w:t xml:space="preserve"> 09:20</w:t>
            </w:r>
          </w:p>
          <w:p w14:paraId="428DCB07" w14:textId="009E590A" w:rsidR="00DE2AE4" w:rsidRDefault="008C481E" w:rsidP="00E21926">
            <w:pPr>
              <w:spacing w:line="0" w:lineRule="atLeast"/>
              <w:jc w:val="center"/>
              <w:rPr>
                <w:rFonts w:ascii="標楷體" w:eastAsia="標楷體" w:hAnsi="標楷體"/>
                <w:sz w:val="28"/>
                <w:szCs w:val="28"/>
              </w:rPr>
            </w:pPr>
            <w:r>
              <w:rPr>
                <w:rFonts w:ascii="標楷體" w:eastAsia="標楷體" w:hAnsi="標楷體" w:hint="eastAsia"/>
                <w:sz w:val="28"/>
                <w:szCs w:val="28"/>
              </w:rPr>
              <w:t>裁判概論</w:t>
            </w:r>
          </w:p>
          <w:p w14:paraId="54B299C4" w14:textId="77777777" w:rsidR="000C0AC9" w:rsidRPr="000C0AC9" w:rsidRDefault="000C0AC9" w:rsidP="00E21926">
            <w:pPr>
              <w:spacing w:line="0" w:lineRule="atLeast"/>
              <w:jc w:val="center"/>
              <w:rPr>
                <w:rFonts w:ascii="標楷體" w:eastAsia="標楷體" w:hAnsi="標楷體"/>
                <w:sz w:val="16"/>
                <w:szCs w:val="16"/>
              </w:rPr>
            </w:pPr>
          </w:p>
          <w:p w14:paraId="62C1E651" w14:textId="77777777" w:rsidR="00DE2AE4" w:rsidRPr="00A75A27"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rPr>
              <w:t>講師：</w:t>
            </w:r>
            <w:r w:rsidR="003A0D75">
              <w:rPr>
                <w:rFonts w:ascii="標楷體" w:eastAsia="標楷體" w:hAnsi="標楷體" w:hint="eastAsia"/>
              </w:rPr>
              <w:t>待聘</w:t>
            </w:r>
          </w:p>
        </w:tc>
        <w:tc>
          <w:tcPr>
            <w:tcW w:w="31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ADA3C4" w14:textId="77777777" w:rsidR="00DE2AE4" w:rsidRPr="00A75A27"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09:30 </w:t>
            </w:r>
            <w:r w:rsidR="000C0AC9">
              <w:rPr>
                <w:rFonts w:ascii="標楷體" w:eastAsia="標楷體" w:hAnsi="標楷體" w:hint="eastAsia"/>
                <w:sz w:val="28"/>
                <w:szCs w:val="28"/>
              </w:rPr>
              <w:t>至</w:t>
            </w:r>
            <w:r w:rsidRPr="00A75A27">
              <w:rPr>
                <w:rFonts w:ascii="標楷體" w:eastAsia="標楷體" w:hAnsi="標楷體" w:hint="eastAsia"/>
                <w:sz w:val="28"/>
                <w:szCs w:val="28"/>
              </w:rPr>
              <w:t xml:space="preserve"> 10:20</w:t>
            </w:r>
          </w:p>
          <w:p w14:paraId="77707715" w14:textId="77777777" w:rsidR="000C0AC9" w:rsidRDefault="00DE2AE4" w:rsidP="00E21926">
            <w:pPr>
              <w:spacing w:line="0" w:lineRule="atLeast"/>
              <w:jc w:val="center"/>
              <w:rPr>
                <w:rFonts w:ascii="標楷體" w:eastAsia="標楷體" w:hAnsi="標楷體"/>
                <w:sz w:val="28"/>
                <w:szCs w:val="28"/>
              </w:rPr>
            </w:pPr>
            <w:r>
              <w:rPr>
                <w:rFonts w:ascii="標楷體" w:eastAsia="標楷體" w:hAnsi="標楷體" w:hint="eastAsia"/>
                <w:sz w:val="28"/>
                <w:szCs w:val="28"/>
              </w:rPr>
              <w:t>裁判手勢、</w:t>
            </w:r>
            <w:r w:rsidRPr="00A75A27">
              <w:rPr>
                <w:rFonts w:ascii="標楷體" w:eastAsia="標楷體" w:hAnsi="標楷體" w:hint="eastAsia"/>
                <w:sz w:val="28"/>
                <w:szCs w:val="28"/>
              </w:rPr>
              <w:t>旗號</w:t>
            </w:r>
          </w:p>
          <w:p w14:paraId="30955B83" w14:textId="77777777" w:rsidR="00DE2AE4"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分析與示範</w:t>
            </w:r>
          </w:p>
          <w:p w14:paraId="6CE4863B" w14:textId="77777777" w:rsidR="000C0AC9" w:rsidRPr="000C0AC9" w:rsidRDefault="000C0AC9" w:rsidP="00E21926">
            <w:pPr>
              <w:spacing w:line="0" w:lineRule="atLeast"/>
              <w:jc w:val="center"/>
              <w:rPr>
                <w:rFonts w:ascii="標楷體" w:eastAsia="標楷體" w:hAnsi="標楷體"/>
                <w:sz w:val="16"/>
                <w:szCs w:val="16"/>
              </w:rPr>
            </w:pPr>
          </w:p>
          <w:p w14:paraId="15FE76E1" w14:textId="77777777" w:rsidR="00DE2AE4" w:rsidRPr="00A75A27" w:rsidRDefault="00DE2AE4" w:rsidP="00E21926">
            <w:pPr>
              <w:spacing w:line="0" w:lineRule="atLeast"/>
              <w:jc w:val="center"/>
              <w:rPr>
                <w:rFonts w:ascii="標楷體" w:eastAsia="標楷體" w:hAnsi="標楷體" w:cs="標楷體"/>
                <w:sz w:val="28"/>
                <w:szCs w:val="28"/>
              </w:rPr>
            </w:pPr>
            <w:r w:rsidRPr="00A75A27">
              <w:rPr>
                <w:rFonts w:ascii="標楷體" w:eastAsia="標楷體" w:hAnsi="標楷體" w:hint="eastAsia"/>
              </w:rPr>
              <w:t>講師：</w:t>
            </w:r>
            <w:r w:rsidR="003A0D75">
              <w:rPr>
                <w:rFonts w:ascii="標楷體" w:eastAsia="標楷體" w:hAnsi="標楷體" w:hint="eastAsia"/>
              </w:rPr>
              <w:t>待聘</w:t>
            </w:r>
          </w:p>
        </w:tc>
        <w:tc>
          <w:tcPr>
            <w:tcW w:w="2977" w:type="dxa"/>
            <w:vMerge w:val="restart"/>
            <w:tcBorders>
              <w:top w:val="single" w:sz="4" w:space="0" w:color="auto"/>
              <w:left w:val="single" w:sz="4" w:space="0" w:color="auto"/>
              <w:right w:val="single" w:sz="4" w:space="0" w:color="000000"/>
            </w:tcBorders>
            <w:shd w:val="clear" w:color="auto" w:fill="auto"/>
            <w:vAlign w:val="center"/>
          </w:tcPr>
          <w:p w14:paraId="5E234983" w14:textId="77777777" w:rsidR="00DE2AE4" w:rsidRPr="00A75A27"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09:30 </w:t>
            </w:r>
            <w:r w:rsidR="000C0AC9">
              <w:rPr>
                <w:rFonts w:ascii="標楷體" w:eastAsia="標楷體" w:hAnsi="標楷體" w:hint="eastAsia"/>
                <w:sz w:val="28"/>
                <w:szCs w:val="28"/>
              </w:rPr>
              <w:t>至</w:t>
            </w:r>
            <w:r w:rsidRPr="00A75A27">
              <w:rPr>
                <w:rFonts w:ascii="標楷體" w:eastAsia="標楷體" w:hAnsi="標楷體" w:hint="eastAsia"/>
                <w:sz w:val="28"/>
                <w:szCs w:val="28"/>
              </w:rPr>
              <w:t xml:space="preserve"> 12:00</w:t>
            </w:r>
          </w:p>
          <w:p w14:paraId="0AC81423" w14:textId="77777777" w:rsidR="00DE2AE4"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執法測驗</w:t>
            </w:r>
          </w:p>
          <w:p w14:paraId="38B94B9F" w14:textId="77777777" w:rsidR="000C0AC9" w:rsidRPr="000C0AC9" w:rsidRDefault="000C0AC9" w:rsidP="00E21926">
            <w:pPr>
              <w:spacing w:line="0" w:lineRule="atLeast"/>
              <w:jc w:val="center"/>
              <w:rPr>
                <w:rFonts w:ascii="標楷體" w:eastAsia="標楷體" w:hAnsi="標楷體"/>
                <w:sz w:val="16"/>
                <w:szCs w:val="16"/>
              </w:rPr>
            </w:pPr>
          </w:p>
          <w:p w14:paraId="3796E27C" w14:textId="77777777" w:rsidR="00DE2AE4" w:rsidRPr="00A75A27" w:rsidRDefault="003A0D75" w:rsidP="00DE2AE4">
            <w:pPr>
              <w:spacing w:line="0" w:lineRule="atLeast"/>
              <w:jc w:val="center"/>
              <w:rPr>
                <w:rFonts w:ascii="標楷體" w:eastAsia="標楷體" w:hAnsi="標楷體" w:cs="標楷體"/>
                <w:sz w:val="28"/>
                <w:szCs w:val="28"/>
              </w:rPr>
            </w:pPr>
            <w:r>
              <w:rPr>
                <w:rFonts w:ascii="標楷體" w:eastAsia="標楷體" w:hAnsi="標楷體" w:hint="eastAsia"/>
              </w:rPr>
              <w:t>測驗官</w:t>
            </w:r>
            <w:r w:rsidR="00DE2AE4" w:rsidRPr="00A75A27">
              <w:rPr>
                <w:rFonts w:ascii="標楷體" w:eastAsia="標楷體" w:hAnsi="標楷體" w:hint="eastAsia"/>
              </w:rPr>
              <w:t>：</w:t>
            </w:r>
            <w:r>
              <w:rPr>
                <w:rFonts w:ascii="標楷體" w:eastAsia="標楷體" w:hAnsi="標楷體" w:hint="eastAsia"/>
              </w:rPr>
              <w:t>待定</w:t>
            </w:r>
          </w:p>
        </w:tc>
      </w:tr>
      <w:tr w:rsidR="00DE2AE4" w:rsidRPr="00A75A27" w14:paraId="6E83578F" w14:textId="77777777" w:rsidTr="00DE2AE4">
        <w:trPr>
          <w:cantSplit/>
          <w:trHeight w:val="704"/>
          <w:jc w:val="center"/>
        </w:trPr>
        <w:tc>
          <w:tcPr>
            <w:tcW w:w="1635" w:type="dxa"/>
            <w:gridSpan w:val="2"/>
            <w:vMerge/>
            <w:tcBorders>
              <w:left w:val="single" w:sz="4" w:space="0" w:color="000000"/>
            </w:tcBorders>
            <w:shd w:val="clear" w:color="auto" w:fill="auto"/>
            <w:vAlign w:val="center"/>
          </w:tcPr>
          <w:p w14:paraId="49C62C8C" w14:textId="77777777" w:rsidR="00DE2AE4" w:rsidRPr="00595CA1" w:rsidRDefault="00DE2AE4" w:rsidP="00E21926">
            <w:pPr>
              <w:spacing w:line="0" w:lineRule="atLeast"/>
              <w:jc w:val="center"/>
              <w:rPr>
                <w:rFonts w:ascii="標楷體" w:eastAsia="標楷體" w:hAnsi="標楷體"/>
                <w:sz w:val="26"/>
                <w:szCs w:val="26"/>
              </w:rPr>
            </w:pPr>
          </w:p>
        </w:tc>
        <w:tc>
          <w:tcPr>
            <w:tcW w:w="2757" w:type="dxa"/>
            <w:tcBorders>
              <w:top w:val="single" w:sz="4" w:space="0" w:color="000000"/>
              <w:left w:val="single" w:sz="4" w:space="0" w:color="000000"/>
              <w:bottom w:val="single" w:sz="4" w:space="0" w:color="auto"/>
              <w:right w:val="single" w:sz="4" w:space="0" w:color="auto"/>
            </w:tcBorders>
            <w:shd w:val="clear" w:color="auto" w:fill="auto"/>
            <w:vAlign w:val="center"/>
          </w:tcPr>
          <w:p w14:paraId="52A7DF3C" w14:textId="77777777" w:rsidR="00DE2AE4" w:rsidRPr="00A75A27"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0</w:t>
            </w:r>
            <w:r>
              <w:rPr>
                <w:rFonts w:ascii="標楷體" w:eastAsia="標楷體" w:hAnsi="標楷體" w:hint="eastAsia"/>
                <w:sz w:val="28"/>
                <w:szCs w:val="28"/>
              </w:rPr>
              <w:t>9</w:t>
            </w:r>
            <w:r w:rsidRPr="00A75A27">
              <w:rPr>
                <w:rFonts w:ascii="標楷體" w:eastAsia="標楷體" w:hAnsi="標楷體" w:hint="eastAsia"/>
                <w:sz w:val="28"/>
                <w:szCs w:val="28"/>
              </w:rPr>
              <w:t xml:space="preserve">:30 </w:t>
            </w:r>
            <w:r w:rsidR="000C0AC9">
              <w:rPr>
                <w:rFonts w:ascii="標楷體" w:eastAsia="標楷體" w:hAnsi="標楷體" w:hint="eastAsia"/>
                <w:sz w:val="28"/>
                <w:szCs w:val="28"/>
              </w:rPr>
              <w:t>至</w:t>
            </w:r>
            <w:r w:rsidRPr="00A75A27">
              <w:rPr>
                <w:rFonts w:ascii="標楷體" w:eastAsia="標楷體" w:hAnsi="標楷體" w:hint="eastAsia"/>
                <w:sz w:val="28"/>
                <w:szCs w:val="28"/>
              </w:rPr>
              <w:t xml:space="preserve"> </w:t>
            </w:r>
            <w:r>
              <w:rPr>
                <w:rFonts w:ascii="標楷體" w:eastAsia="標楷體" w:hAnsi="標楷體"/>
                <w:sz w:val="28"/>
                <w:szCs w:val="28"/>
              </w:rPr>
              <w:t>10</w:t>
            </w:r>
            <w:r w:rsidRPr="00A75A27">
              <w:rPr>
                <w:rFonts w:ascii="標楷體" w:eastAsia="標楷體" w:hAnsi="標楷體" w:hint="eastAsia"/>
                <w:sz w:val="28"/>
                <w:szCs w:val="28"/>
              </w:rPr>
              <w:t>:20</w:t>
            </w:r>
          </w:p>
          <w:p w14:paraId="0D2BDB9D" w14:textId="0BC1643E" w:rsidR="00DE2AE4" w:rsidRDefault="008C481E" w:rsidP="00E21926">
            <w:pPr>
              <w:spacing w:line="0" w:lineRule="atLeast"/>
              <w:jc w:val="center"/>
              <w:rPr>
                <w:rFonts w:ascii="標楷體" w:eastAsia="標楷體" w:hAnsi="標楷體"/>
                <w:sz w:val="28"/>
                <w:szCs w:val="28"/>
              </w:rPr>
            </w:pPr>
            <w:r>
              <w:rPr>
                <w:rFonts w:ascii="標楷體" w:eastAsia="標楷體" w:hAnsi="標楷體" w:hint="eastAsia"/>
                <w:sz w:val="28"/>
                <w:szCs w:val="28"/>
              </w:rPr>
              <w:t>性別平等教育</w:t>
            </w:r>
          </w:p>
          <w:p w14:paraId="6694CF34" w14:textId="77777777" w:rsidR="000C0AC9" w:rsidRPr="008C481E" w:rsidRDefault="000C0AC9" w:rsidP="00E21926">
            <w:pPr>
              <w:spacing w:line="0" w:lineRule="atLeast"/>
              <w:jc w:val="center"/>
              <w:rPr>
                <w:rFonts w:ascii="標楷體" w:eastAsia="標楷體" w:hAnsi="標楷體"/>
                <w:sz w:val="16"/>
                <w:szCs w:val="16"/>
              </w:rPr>
            </w:pPr>
          </w:p>
          <w:p w14:paraId="75DDEE6E" w14:textId="77777777" w:rsidR="00DE2AE4" w:rsidRPr="00A75A27"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rPr>
              <w:t>講師：</w:t>
            </w:r>
            <w:r w:rsidR="003A0D75">
              <w:rPr>
                <w:rFonts w:ascii="標楷體" w:eastAsia="標楷體" w:hAnsi="標楷體" w:hint="eastAsia"/>
              </w:rPr>
              <w:t>待聘</w:t>
            </w:r>
          </w:p>
        </w:tc>
        <w:tc>
          <w:tcPr>
            <w:tcW w:w="31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10EB6B" w14:textId="77777777" w:rsidR="00DE2AE4" w:rsidRPr="00A75A27" w:rsidRDefault="00DE2AE4" w:rsidP="00E21926">
            <w:pPr>
              <w:spacing w:line="0" w:lineRule="atLeast"/>
              <w:jc w:val="center"/>
              <w:rPr>
                <w:rFonts w:ascii="標楷體" w:eastAsia="標楷體" w:hAnsi="標楷體"/>
                <w:sz w:val="28"/>
                <w:szCs w:val="28"/>
              </w:rPr>
            </w:pPr>
          </w:p>
        </w:tc>
        <w:tc>
          <w:tcPr>
            <w:tcW w:w="2977" w:type="dxa"/>
            <w:vMerge/>
            <w:tcBorders>
              <w:left w:val="single" w:sz="4" w:space="0" w:color="auto"/>
              <w:right w:val="single" w:sz="4" w:space="0" w:color="000000"/>
            </w:tcBorders>
            <w:shd w:val="clear" w:color="auto" w:fill="auto"/>
            <w:vAlign w:val="center"/>
          </w:tcPr>
          <w:p w14:paraId="4A2452A5" w14:textId="77777777" w:rsidR="00DE2AE4" w:rsidRPr="00A75A27" w:rsidRDefault="00DE2AE4" w:rsidP="00E21926">
            <w:pPr>
              <w:spacing w:line="0" w:lineRule="atLeast"/>
              <w:jc w:val="center"/>
              <w:rPr>
                <w:rFonts w:ascii="標楷體" w:eastAsia="標楷體" w:hAnsi="標楷體"/>
                <w:sz w:val="28"/>
                <w:szCs w:val="28"/>
              </w:rPr>
            </w:pPr>
          </w:p>
        </w:tc>
      </w:tr>
      <w:tr w:rsidR="00DE2AE4" w:rsidRPr="00A75A27" w14:paraId="3ED49A13" w14:textId="77777777" w:rsidTr="00DE2AE4">
        <w:trPr>
          <w:cantSplit/>
          <w:trHeight w:val="218"/>
          <w:jc w:val="center"/>
        </w:trPr>
        <w:tc>
          <w:tcPr>
            <w:tcW w:w="1635" w:type="dxa"/>
            <w:gridSpan w:val="2"/>
            <w:vMerge/>
            <w:tcBorders>
              <w:left w:val="single" w:sz="4" w:space="0" w:color="000000"/>
              <w:bottom w:val="single" w:sz="4" w:space="0" w:color="000000"/>
            </w:tcBorders>
            <w:shd w:val="clear" w:color="auto" w:fill="auto"/>
            <w:vAlign w:val="center"/>
          </w:tcPr>
          <w:p w14:paraId="3FC2FE10" w14:textId="77777777" w:rsidR="00DE2AE4" w:rsidRPr="00595CA1" w:rsidRDefault="00DE2AE4" w:rsidP="00E21926">
            <w:pPr>
              <w:spacing w:line="0" w:lineRule="atLeast"/>
              <w:jc w:val="center"/>
              <w:rPr>
                <w:rFonts w:ascii="標楷體" w:eastAsia="標楷體" w:hAnsi="標楷體"/>
                <w:sz w:val="26"/>
                <w:szCs w:val="26"/>
              </w:rPr>
            </w:pPr>
          </w:p>
        </w:tc>
        <w:tc>
          <w:tcPr>
            <w:tcW w:w="2757" w:type="dxa"/>
            <w:tcBorders>
              <w:top w:val="single" w:sz="4" w:space="0" w:color="auto"/>
              <w:left w:val="single" w:sz="4" w:space="0" w:color="000000"/>
              <w:bottom w:val="single" w:sz="4" w:space="0" w:color="000000"/>
              <w:right w:val="single" w:sz="4" w:space="0" w:color="auto"/>
            </w:tcBorders>
            <w:shd w:val="clear" w:color="auto" w:fill="auto"/>
            <w:vAlign w:val="center"/>
          </w:tcPr>
          <w:p w14:paraId="3699820E" w14:textId="77777777" w:rsidR="00DE2AE4" w:rsidRPr="00A75A27" w:rsidRDefault="00DE2AE4" w:rsidP="00E21926">
            <w:pPr>
              <w:spacing w:line="0" w:lineRule="atLeast"/>
              <w:jc w:val="center"/>
              <w:rPr>
                <w:rFonts w:ascii="標楷體" w:eastAsia="標楷體" w:hAnsi="標楷體"/>
                <w:sz w:val="28"/>
                <w:szCs w:val="28"/>
              </w:rPr>
            </w:pPr>
            <w:r>
              <w:rPr>
                <w:rFonts w:ascii="標楷體" w:eastAsia="標楷體" w:hAnsi="標楷體"/>
                <w:sz w:val="28"/>
                <w:szCs w:val="28"/>
              </w:rPr>
              <w:t>10</w:t>
            </w:r>
            <w:r w:rsidRPr="00A75A27">
              <w:rPr>
                <w:rFonts w:ascii="標楷體" w:eastAsia="標楷體" w:hAnsi="標楷體" w:hint="eastAsia"/>
                <w:sz w:val="28"/>
                <w:szCs w:val="28"/>
              </w:rPr>
              <w:t xml:space="preserve">:30 </w:t>
            </w:r>
            <w:r w:rsidR="000C0AC9">
              <w:rPr>
                <w:rFonts w:ascii="標楷體" w:eastAsia="標楷體" w:hAnsi="標楷體" w:hint="eastAsia"/>
                <w:sz w:val="28"/>
                <w:szCs w:val="28"/>
              </w:rPr>
              <w:t>至</w:t>
            </w:r>
            <w:r w:rsidRPr="00A75A27">
              <w:rPr>
                <w:rFonts w:ascii="標楷體" w:eastAsia="標楷體" w:hAnsi="標楷體" w:hint="eastAsia"/>
                <w:sz w:val="28"/>
                <w:szCs w:val="28"/>
              </w:rPr>
              <w:t xml:space="preserve"> 1</w:t>
            </w:r>
            <w:r w:rsidR="000C0AC9">
              <w:rPr>
                <w:rFonts w:ascii="標楷體" w:eastAsia="標楷體" w:hAnsi="標楷體" w:hint="eastAsia"/>
                <w:sz w:val="28"/>
                <w:szCs w:val="28"/>
              </w:rPr>
              <w:t>2</w:t>
            </w:r>
            <w:r w:rsidRPr="00A75A27">
              <w:rPr>
                <w:rFonts w:ascii="標楷體" w:eastAsia="標楷體" w:hAnsi="標楷體" w:hint="eastAsia"/>
                <w:sz w:val="28"/>
                <w:szCs w:val="28"/>
              </w:rPr>
              <w:t>:</w:t>
            </w:r>
            <w:r w:rsidR="000C0AC9">
              <w:rPr>
                <w:rFonts w:ascii="標楷體" w:eastAsia="標楷體" w:hAnsi="標楷體" w:hint="eastAsia"/>
                <w:sz w:val="28"/>
                <w:szCs w:val="28"/>
              </w:rPr>
              <w:t>00</w:t>
            </w:r>
          </w:p>
          <w:p w14:paraId="3A1F2F8C" w14:textId="77777777" w:rsidR="00DE2AE4" w:rsidRPr="00A75A27"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規則講解</w:t>
            </w:r>
          </w:p>
          <w:p w14:paraId="596FED3E" w14:textId="77777777" w:rsidR="00DE2AE4" w:rsidRDefault="00DE2AE4" w:rsidP="00E21926">
            <w:pPr>
              <w:spacing w:line="0" w:lineRule="atLeast"/>
              <w:jc w:val="center"/>
              <w:rPr>
                <w:rFonts w:ascii="標楷體" w:eastAsia="標楷體" w:hAnsi="標楷體"/>
                <w:sz w:val="20"/>
                <w:szCs w:val="20"/>
              </w:rPr>
            </w:pPr>
            <w:r w:rsidRPr="00595CA1">
              <w:rPr>
                <w:rFonts w:ascii="標楷體" w:eastAsia="標楷體" w:hAnsi="標楷體" w:hint="eastAsia"/>
                <w:sz w:val="20"/>
                <w:szCs w:val="20"/>
              </w:rPr>
              <w:t>（含英文專業術語）</w:t>
            </w:r>
          </w:p>
          <w:p w14:paraId="35ED4621" w14:textId="77777777" w:rsidR="000C0AC9" w:rsidRPr="000C0AC9" w:rsidRDefault="000C0AC9" w:rsidP="00E21926">
            <w:pPr>
              <w:spacing w:line="0" w:lineRule="atLeast"/>
              <w:jc w:val="center"/>
              <w:rPr>
                <w:rFonts w:ascii="標楷體" w:eastAsia="標楷體" w:hAnsi="標楷體"/>
                <w:sz w:val="16"/>
                <w:szCs w:val="16"/>
              </w:rPr>
            </w:pPr>
          </w:p>
          <w:p w14:paraId="6AA83B53" w14:textId="77777777" w:rsidR="00DE2AE4" w:rsidRPr="00A75A27" w:rsidRDefault="00DE2AE4" w:rsidP="00E21926">
            <w:pPr>
              <w:spacing w:line="0" w:lineRule="atLeast"/>
              <w:jc w:val="center"/>
              <w:rPr>
                <w:rFonts w:ascii="標楷體" w:eastAsia="標楷體" w:hAnsi="標楷體"/>
                <w:color w:val="FF0000"/>
                <w:sz w:val="28"/>
                <w:szCs w:val="28"/>
              </w:rPr>
            </w:pPr>
            <w:r w:rsidRPr="00A75A27">
              <w:rPr>
                <w:rFonts w:ascii="標楷體" w:eastAsia="標楷體" w:hAnsi="標楷體" w:hint="eastAsia"/>
              </w:rPr>
              <w:t>講師：</w:t>
            </w:r>
            <w:r w:rsidR="003A0D75">
              <w:rPr>
                <w:rFonts w:ascii="標楷體" w:eastAsia="標楷體" w:hAnsi="標楷體" w:hint="eastAsia"/>
              </w:rPr>
              <w:t>待聘</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14:paraId="52F8C91A" w14:textId="77777777" w:rsidR="00DE2AE4" w:rsidRPr="00A75A27" w:rsidRDefault="00DE2AE4" w:rsidP="00E21926">
            <w:pPr>
              <w:snapToGrid w:val="0"/>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 xml:space="preserve">10:30 </w:t>
            </w:r>
            <w:r w:rsidR="000C0AC9">
              <w:rPr>
                <w:rFonts w:ascii="標楷體" w:eastAsia="標楷體" w:hAnsi="標楷體" w:cs="標楷體" w:hint="eastAsia"/>
                <w:sz w:val="28"/>
                <w:szCs w:val="28"/>
              </w:rPr>
              <w:t>至</w:t>
            </w:r>
            <w:r w:rsidRPr="00A75A27">
              <w:rPr>
                <w:rFonts w:ascii="標楷體" w:eastAsia="標楷體" w:hAnsi="標楷體" w:cs="標楷體" w:hint="eastAsia"/>
                <w:sz w:val="28"/>
                <w:szCs w:val="28"/>
              </w:rPr>
              <w:t xml:space="preserve"> 12:00</w:t>
            </w:r>
          </w:p>
          <w:p w14:paraId="2D47BE24" w14:textId="77777777" w:rsidR="000C0AC9" w:rsidRDefault="00DE2AE4" w:rsidP="00DE2AE4">
            <w:pPr>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裁判執法與實習</w:t>
            </w:r>
          </w:p>
          <w:p w14:paraId="345640CC" w14:textId="77777777" w:rsidR="00DE2AE4" w:rsidRDefault="00DE2AE4" w:rsidP="00DE2AE4">
            <w:pPr>
              <w:spacing w:line="0" w:lineRule="atLeast"/>
              <w:jc w:val="center"/>
              <w:rPr>
                <w:rFonts w:ascii="標楷體" w:eastAsia="標楷體" w:hAnsi="標楷體"/>
                <w:sz w:val="20"/>
                <w:szCs w:val="20"/>
              </w:rPr>
            </w:pPr>
            <w:r w:rsidRPr="00595CA1">
              <w:rPr>
                <w:rFonts w:ascii="標楷體" w:eastAsia="標楷體" w:hAnsi="標楷體" w:hint="eastAsia"/>
                <w:sz w:val="20"/>
                <w:szCs w:val="20"/>
              </w:rPr>
              <w:t>（含記錄法）</w:t>
            </w:r>
          </w:p>
          <w:p w14:paraId="6C00A427" w14:textId="77777777" w:rsidR="000C0AC9" w:rsidRPr="000C0AC9" w:rsidRDefault="000C0AC9" w:rsidP="00DE2AE4">
            <w:pPr>
              <w:spacing w:line="0" w:lineRule="atLeast"/>
              <w:jc w:val="center"/>
              <w:rPr>
                <w:rFonts w:ascii="標楷體" w:eastAsia="標楷體" w:hAnsi="標楷體" w:cs="標楷體"/>
                <w:sz w:val="16"/>
                <w:szCs w:val="16"/>
              </w:rPr>
            </w:pPr>
          </w:p>
          <w:p w14:paraId="6FA66866" w14:textId="77777777" w:rsidR="00DE2AE4" w:rsidRPr="00A75A27" w:rsidRDefault="00DE2AE4" w:rsidP="00DE2AE4">
            <w:pPr>
              <w:spacing w:line="0" w:lineRule="atLeast"/>
              <w:jc w:val="center"/>
              <w:rPr>
                <w:rFonts w:ascii="標楷體" w:eastAsia="標楷體" w:hAnsi="標楷體" w:cs="標楷體"/>
                <w:sz w:val="28"/>
                <w:szCs w:val="28"/>
              </w:rPr>
            </w:pPr>
            <w:r w:rsidRPr="00A75A27">
              <w:rPr>
                <w:rFonts w:ascii="標楷體" w:eastAsia="標楷體" w:hAnsi="標楷體" w:hint="eastAsia"/>
              </w:rPr>
              <w:t>講師：</w:t>
            </w:r>
            <w:r w:rsidR="003A0D75">
              <w:rPr>
                <w:rFonts w:ascii="標楷體" w:eastAsia="標楷體" w:hAnsi="標楷體" w:hint="eastAsia"/>
              </w:rPr>
              <w:t>待聘</w:t>
            </w:r>
          </w:p>
        </w:tc>
        <w:tc>
          <w:tcPr>
            <w:tcW w:w="2977" w:type="dxa"/>
            <w:vMerge/>
            <w:tcBorders>
              <w:left w:val="single" w:sz="4" w:space="0" w:color="auto"/>
              <w:bottom w:val="single" w:sz="4" w:space="0" w:color="000000"/>
              <w:right w:val="single" w:sz="4" w:space="0" w:color="000000"/>
            </w:tcBorders>
            <w:shd w:val="clear" w:color="auto" w:fill="auto"/>
            <w:vAlign w:val="center"/>
          </w:tcPr>
          <w:p w14:paraId="5DFFF130" w14:textId="77777777" w:rsidR="00DE2AE4" w:rsidRPr="00A75A27" w:rsidRDefault="00DE2AE4" w:rsidP="00E21926">
            <w:pPr>
              <w:snapToGrid w:val="0"/>
              <w:spacing w:line="0" w:lineRule="atLeast"/>
              <w:rPr>
                <w:rFonts w:ascii="標楷體" w:eastAsia="標楷體" w:hAnsi="標楷體" w:cs="標楷體"/>
              </w:rPr>
            </w:pPr>
          </w:p>
        </w:tc>
      </w:tr>
      <w:tr w:rsidR="00DE2AE4" w:rsidRPr="00A75A27" w14:paraId="6722A240" w14:textId="77777777" w:rsidTr="00DE2AE4">
        <w:trPr>
          <w:cantSplit/>
          <w:trHeight w:val="58"/>
          <w:jc w:val="center"/>
        </w:trPr>
        <w:tc>
          <w:tcPr>
            <w:tcW w:w="1635" w:type="dxa"/>
            <w:gridSpan w:val="2"/>
            <w:tcBorders>
              <w:top w:val="single" w:sz="4" w:space="0" w:color="000000"/>
              <w:left w:val="single" w:sz="4" w:space="0" w:color="000000"/>
              <w:bottom w:val="single" w:sz="4" w:space="0" w:color="000000"/>
            </w:tcBorders>
            <w:shd w:val="clear" w:color="auto" w:fill="auto"/>
            <w:vAlign w:val="center"/>
          </w:tcPr>
          <w:p w14:paraId="7D27AA5C" w14:textId="77777777" w:rsidR="00DE2AE4" w:rsidRPr="00595CA1" w:rsidRDefault="00DE2AE4" w:rsidP="00E21926">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12：00</w:t>
            </w:r>
          </w:p>
          <w:p w14:paraId="75BF74FE" w14:textId="77777777" w:rsidR="00DE2AE4" w:rsidRPr="00595CA1" w:rsidRDefault="003A0D75" w:rsidP="00E21926">
            <w:pPr>
              <w:spacing w:line="0" w:lineRule="atLeast"/>
              <w:jc w:val="center"/>
              <w:rPr>
                <w:rFonts w:ascii="標楷體" w:eastAsia="標楷體" w:hAnsi="標楷體"/>
                <w:sz w:val="26"/>
                <w:szCs w:val="26"/>
              </w:rPr>
            </w:pPr>
            <w:r>
              <w:rPr>
                <w:rFonts w:ascii="標楷體" w:eastAsia="標楷體" w:hAnsi="標楷體" w:cs="標楷體" w:hint="eastAsia"/>
                <w:sz w:val="26"/>
                <w:szCs w:val="26"/>
              </w:rPr>
              <w:t>至</w:t>
            </w:r>
          </w:p>
          <w:p w14:paraId="4CF831ED" w14:textId="77777777" w:rsidR="00DE2AE4" w:rsidRPr="00595CA1" w:rsidRDefault="00DE2AE4" w:rsidP="00E21926">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13：00</w:t>
            </w:r>
          </w:p>
        </w:tc>
        <w:tc>
          <w:tcPr>
            <w:tcW w:w="8893" w:type="dxa"/>
            <w:gridSpan w:val="3"/>
            <w:tcBorders>
              <w:left w:val="single" w:sz="4" w:space="0" w:color="000000"/>
              <w:right w:val="single" w:sz="4" w:space="0" w:color="000000"/>
            </w:tcBorders>
            <w:shd w:val="clear" w:color="auto" w:fill="auto"/>
            <w:vAlign w:val="center"/>
          </w:tcPr>
          <w:p w14:paraId="68A04276" w14:textId="77777777" w:rsidR="00DE2AE4" w:rsidRPr="00A75A27" w:rsidRDefault="00DE2AE4" w:rsidP="00E21926">
            <w:pPr>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午</w:t>
            </w:r>
            <w:r w:rsidR="003A0D75">
              <w:rPr>
                <w:rFonts w:ascii="標楷體" w:eastAsia="標楷體" w:hAnsi="標楷體" w:cs="標楷體" w:hint="eastAsia"/>
                <w:sz w:val="28"/>
                <w:szCs w:val="28"/>
              </w:rPr>
              <w:t>餐</w:t>
            </w:r>
            <w:r w:rsidRPr="00A75A27">
              <w:rPr>
                <w:rFonts w:ascii="標楷體" w:eastAsia="標楷體" w:hAnsi="標楷體" w:cs="標楷體" w:hint="eastAsia"/>
                <w:sz w:val="28"/>
                <w:szCs w:val="28"/>
              </w:rPr>
              <w:t>休</w:t>
            </w:r>
            <w:r w:rsidR="003A0D75">
              <w:rPr>
                <w:rFonts w:ascii="標楷體" w:eastAsia="標楷體" w:hAnsi="標楷體" w:cs="標楷體" w:hint="eastAsia"/>
                <w:sz w:val="28"/>
                <w:szCs w:val="28"/>
              </w:rPr>
              <w:t>息</w:t>
            </w:r>
          </w:p>
        </w:tc>
      </w:tr>
      <w:tr w:rsidR="00DE2AE4" w:rsidRPr="00A75A27" w14:paraId="2B0C0B25" w14:textId="77777777" w:rsidTr="00DE2AE4">
        <w:trPr>
          <w:cantSplit/>
          <w:trHeight w:val="553"/>
          <w:jc w:val="center"/>
        </w:trPr>
        <w:tc>
          <w:tcPr>
            <w:tcW w:w="1635" w:type="dxa"/>
            <w:gridSpan w:val="2"/>
            <w:vMerge w:val="restart"/>
            <w:tcBorders>
              <w:top w:val="single" w:sz="4" w:space="0" w:color="000000"/>
              <w:left w:val="single" w:sz="4" w:space="0" w:color="000000"/>
              <w:right w:val="single" w:sz="4" w:space="0" w:color="auto"/>
            </w:tcBorders>
            <w:shd w:val="clear" w:color="auto" w:fill="auto"/>
            <w:vAlign w:val="center"/>
          </w:tcPr>
          <w:p w14:paraId="36B754FB" w14:textId="77777777" w:rsidR="00DE2AE4" w:rsidRPr="00595CA1" w:rsidRDefault="00DE2AE4" w:rsidP="00E21926">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13：00</w:t>
            </w:r>
          </w:p>
          <w:p w14:paraId="3243F1F5" w14:textId="77777777" w:rsidR="00DE2AE4" w:rsidRPr="00595CA1" w:rsidRDefault="003A0D75" w:rsidP="00E21926">
            <w:pPr>
              <w:spacing w:line="0" w:lineRule="atLeast"/>
              <w:jc w:val="center"/>
              <w:rPr>
                <w:rFonts w:ascii="標楷體" w:eastAsia="標楷體" w:hAnsi="標楷體"/>
                <w:sz w:val="26"/>
                <w:szCs w:val="26"/>
              </w:rPr>
            </w:pPr>
            <w:r>
              <w:rPr>
                <w:rFonts w:ascii="標楷體" w:eastAsia="標楷體" w:hAnsi="標楷體" w:cs="標楷體" w:hint="eastAsia"/>
                <w:sz w:val="26"/>
                <w:szCs w:val="26"/>
              </w:rPr>
              <w:t>至</w:t>
            </w:r>
          </w:p>
          <w:p w14:paraId="73A6167F" w14:textId="77777777" w:rsidR="00DE2AE4" w:rsidRPr="00595CA1" w:rsidRDefault="00DE2AE4" w:rsidP="00E21926">
            <w:pPr>
              <w:snapToGrid w:val="0"/>
              <w:spacing w:line="0" w:lineRule="atLeast"/>
              <w:jc w:val="center"/>
              <w:rPr>
                <w:rFonts w:ascii="標楷體" w:eastAsia="標楷體" w:hAnsi="標楷體" w:cs="標楷體"/>
                <w:sz w:val="26"/>
                <w:szCs w:val="26"/>
              </w:rPr>
            </w:pPr>
            <w:r>
              <w:rPr>
                <w:rFonts w:ascii="標楷體" w:eastAsia="標楷體" w:hAnsi="標楷體" w:cs="標楷體"/>
                <w:sz w:val="26"/>
                <w:szCs w:val="26"/>
              </w:rPr>
              <w:t>16</w:t>
            </w:r>
            <w:r w:rsidRPr="00595CA1">
              <w:rPr>
                <w:rFonts w:ascii="標楷體" w:eastAsia="標楷體" w:hAnsi="標楷體" w:cs="標楷體" w:hint="eastAsia"/>
                <w:sz w:val="26"/>
                <w:szCs w:val="26"/>
              </w:rPr>
              <w:t>：</w:t>
            </w:r>
            <w:r>
              <w:rPr>
                <w:rFonts w:ascii="標楷體" w:eastAsia="標楷體" w:hAnsi="標楷體" w:cs="標楷體"/>
                <w:sz w:val="26"/>
                <w:szCs w:val="26"/>
              </w:rPr>
              <w:t>50</w:t>
            </w:r>
          </w:p>
        </w:tc>
        <w:tc>
          <w:tcPr>
            <w:tcW w:w="2757" w:type="dxa"/>
            <w:vMerge w:val="restart"/>
            <w:tcBorders>
              <w:top w:val="single" w:sz="4" w:space="0" w:color="auto"/>
              <w:left w:val="single" w:sz="4" w:space="0" w:color="auto"/>
              <w:right w:val="single" w:sz="4" w:space="0" w:color="auto"/>
            </w:tcBorders>
            <w:shd w:val="clear" w:color="auto" w:fill="auto"/>
            <w:vAlign w:val="center"/>
          </w:tcPr>
          <w:p w14:paraId="45BA05D1" w14:textId="77777777" w:rsidR="00DE2AE4" w:rsidRPr="00A75A27"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13:00 </w:t>
            </w:r>
            <w:r w:rsidR="000C0AC9">
              <w:rPr>
                <w:rFonts w:ascii="標楷體" w:eastAsia="標楷體" w:hAnsi="標楷體" w:hint="eastAsia"/>
                <w:sz w:val="28"/>
                <w:szCs w:val="28"/>
              </w:rPr>
              <w:t>至</w:t>
            </w:r>
            <w:r w:rsidRPr="00A75A27">
              <w:rPr>
                <w:rFonts w:ascii="標楷體" w:eastAsia="標楷體" w:hAnsi="標楷體" w:hint="eastAsia"/>
                <w:sz w:val="28"/>
                <w:szCs w:val="28"/>
              </w:rPr>
              <w:t xml:space="preserve"> 1</w:t>
            </w:r>
            <w:r>
              <w:rPr>
                <w:rFonts w:ascii="標楷體" w:eastAsia="標楷體" w:hAnsi="標楷體"/>
                <w:sz w:val="28"/>
                <w:szCs w:val="28"/>
              </w:rPr>
              <w:t>5</w:t>
            </w:r>
            <w:r w:rsidRPr="00A75A27">
              <w:rPr>
                <w:rFonts w:ascii="標楷體" w:eastAsia="標楷體" w:hAnsi="標楷體" w:hint="eastAsia"/>
                <w:sz w:val="28"/>
                <w:szCs w:val="28"/>
              </w:rPr>
              <w:t>:</w:t>
            </w:r>
            <w:r>
              <w:rPr>
                <w:rFonts w:ascii="標楷體" w:eastAsia="標楷體" w:hAnsi="標楷體"/>
                <w:sz w:val="28"/>
                <w:szCs w:val="28"/>
              </w:rPr>
              <w:t>2</w:t>
            </w:r>
            <w:r w:rsidRPr="00A75A27">
              <w:rPr>
                <w:rFonts w:ascii="標楷體" w:eastAsia="標楷體" w:hAnsi="標楷體" w:hint="eastAsia"/>
                <w:sz w:val="28"/>
                <w:szCs w:val="28"/>
              </w:rPr>
              <w:t>0</w:t>
            </w:r>
          </w:p>
          <w:p w14:paraId="0C7DEA30" w14:textId="77777777" w:rsidR="000C0AC9"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規則講解與</w:t>
            </w:r>
          </w:p>
          <w:p w14:paraId="558DDCF2" w14:textId="77777777" w:rsidR="00DE2AE4"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執法案例探討</w:t>
            </w:r>
          </w:p>
          <w:p w14:paraId="3E6221E1" w14:textId="77777777" w:rsidR="000C0AC9" w:rsidRPr="000C0AC9" w:rsidRDefault="000C0AC9" w:rsidP="00E21926">
            <w:pPr>
              <w:spacing w:line="0" w:lineRule="atLeast"/>
              <w:jc w:val="center"/>
              <w:rPr>
                <w:rFonts w:ascii="標楷體" w:eastAsia="標楷體" w:hAnsi="標楷體"/>
                <w:sz w:val="16"/>
                <w:szCs w:val="16"/>
              </w:rPr>
            </w:pPr>
          </w:p>
          <w:p w14:paraId="55BA9924" w14:textId="77777777" w:rsidR="00DE2AE4" w:rsidRPr="00A75A27" w:rsidRDefault="003A0D75" w:rsidP="00E21926">
            <w:pPr>
              <w:spacing w:line="0" w:lineRule="atLeast"/>
              <w:jc w:val="center"/>
              <w:rPr>
                <w:rFonts w:ascii="標楷體" w:eastAsia="標楷體" w:hAnsi="標楷體"/>
              </w:rPr>
            </w:pPr>
            <w:r w:rsidRPr="00A75A27">
              <w:rPr>
                <w:rFonts w:ascii="標楷體" w:eastAsia="標楷體" w:hAnsi="標楷體" w:hint="eastAsia"/>
              </w:rPr>
              <w:t>講師：</w:t>
            </w:r>
            <w:r>
              <w:rPr>
                <w:rFonts w:ascii="標楷體" w:eastAsia="標楷體" w:hAnsi="標楷體" w:hint="eastAsia"/>
              </w:rPr>
              <w:t>待聘</w:t>
            </w:r>
          </w:p>
        </w:tc>
        <w:tc>
          <w:tcPr>
            <w:tcW w:w="3159" w:type="dxa"/>
            <w:vMerge w:val="restart"/>
            <w:tcBorders>
              <w:top w:val="single" w:sz="4" w:space="0" w:color="000000"/>
              <w:left w:val="single" w:sz="4" w:space="0" w:color="auto"/>
            </w:tcBorders>
            <w:shd w:val="clear" w:color="auto" w:fill="auto"/>
            <w:vAlign w:val="center"/>
          </w:tcPr>
          <w:p w14:paraId="7291E333" w14:textId="77777777" w:rsidR="00DE2AE4" w:rsidRPr="00A75A27"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13:00 </w:t>
            </w:r>
            <w:r w:rsidR="000C0AC9">
              <w:rPr>
                <w:rFonts w:ascii="標楷體" w:eastAsia="標楷體" w:hAnsi="標楷體" w:hint="eastAsia"/>
                <w:sz w:val="28"/>
                <w:szCs w:val="28"/>
              </w:rPr>
              <w:t>至</w:t>
            </w:r>
            <w:r w:rsidRPr="00A75A27">
              <w:rPr>
                <w:rFonts w:ascii="標楷體" w:eastAsia="標楷體" w:hAnsi="標楷體" w:hint="eastAsia"/>
                <w:sz w:val="28"/>
                <w:szCs w:val="28"/>
              </w:rPr>
              <w:t xml:space="preserve"> 15:20</w:t>
            </w:r>
          </w:p>
          <w:p w14:paraId="61C615A9" w14:textId="77777777" w:rsidR="00DE2AE4" w:rsidRPr="00A75A27"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裁判執法與實習</w:t>
            </w:r>
          </w:p>
          <w:p w14:paraId="0739D13C" w14:textId="77777777" w:rsidR="00DE2AE4" w:rsidRDefault="00DE2AE4" w:rsidP="00E21926">
            <w:pPr>
              <w:spacing w:line="0" w:lineRule="atLeast"/>
              <w:jc w:val="center"/>
              <w:rPr>
                <w:rFonts w:ascii="標楷體" w:eastAsia="標楷體" w:hAnsi="標楷體"/>
                <w:sz w:val="20"/>
                <w:szCs w:val="20"/>
              </w:rPr>
            </w:pPr>
            <w:r w:rsidRPr="00595CA1">
              <w:rPr>
                <w:rFonts w:ascii="標楷體" w:eastAsia="標楷體" w:hAnsi="標楷體" w:hint="eastAsia"/>
                <w:sz w:val="20"/>
                <w:szCs w:val="20"/>
              </w:rPr>
              <w:t>（含記錄法）</w:t>
            </w:r>
          </w:p>
          <w:p w14:paraId="501CA04C" w14:textId="77777777" w:rsidR="000C0AC9" w:rsidRPr="000C0AC9" w:rsidRDefault="000C0AC9" w:rsidP="00E21926">
            <w:pPr>
              <w:spacing w:line="0" w:lineRule="atLeast"/>
              <w:jc w:val="center"/>
              <w:rPr>
                <w:rFonts w:ascii="標楷體" w:eastAsia="標楷體" w:hAnsi="標楷體"/>
                <w:sz w:val="16"/>
                <w:szCs w:val="16"/>
              </w:rPr>
            </w:pPr>
          </w:p>
          <w:p w14:paraId="753E519B" w14:textId="77777777" w:rsidR="00DE2AE4" w:rsidRPr="00A75A27" w:rsidRDefault="003A0D75" w:rsidP="00DE2AE4">
            <w:pPr>
              <w:spacing w:line="0" w:lineRule="atLeast"/>
              <w:jc w:val="center"/>
              <w:rPr>
                <w:rFonts w:ascii="標楷體" w:eastAsia="標楷體" w:hAnsi="標楷體"/>
                <w:sz w:val="28"/>
                <w:szCs w:val="28"/>
              </w:rPr>
            </w:pPr>
            <w:r w:rsidRPr="00A75A27">
              <w:rPr>
                <w:rFonts w:ascii="標楷體" w:eastAsia="標楷體" w:hAnsi="標楷體" w:hint="eastAsia"/>
              </w:rPr>
              <w:t>講師：</w:t>
            </w:r>
            <w:r>
              <w:rPr>
                <w:rFonts w:ascii="標楷體" w:eastAsia="標楷體" w:hAnsi="標楷體" w:hint="eastAsia"/>
              </w:rPr>
              <w:t>待聘</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DAAE1" w14:textId="77777777" w:rsidR="00DE2AE4" w:rsidRPr="00A75A27"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13:00 </w:t>
            </w:r>
            <w:r w:rsidR="000C0AC9">
              <w:rPr>
                <w:rFonts w:ascii="標楷體" w:eastAsia="標楷體" w:hAnsi="標楷體" w:hint="eastAsia"/>
                <w:sz w:val="28"/>
                <w:szCs w:val="28"/>
              </w:rPr>
              <w:t>至</w:t>
            </w:r>
            <w:r w:rsidRPr="00A75A27">
              <w:rPr>
                <w:rFonts w:ascii="標楷體" w:eastAsia="標楷體" w:hAnsi="標楷體" w:hint="eastAsia"/>
                <w:sz w:val="28"/>
                <w:szCs w:val="28"/>
              </w:rPr>
              <w:t xml:space="preserve"> 15:20</w:t>
            </w:r>
          </w:p>
          <w:p w14:paraId="57217871" w14:textId="77777777" w:rsidR="00DE2AE4"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執法測驗</w:t>
            </w:r>
          </w:p>
          <w:p w14:paraId="3A1666E2" w14:textId="77777777" w:rsidR="000C0AC9" w:rsidRPr="000C0AC9" w:rsidRDefault="000C0AC9" w:rsidP="00E21926">
            <w:pPr>
              <w:spacing w:line="0" w:lineRule="atLeast"/>
              <w:jc w:val="center"/>
              <w:rPr>
                <w:rFonts w:ascii="標楷體" w:eastAsia="標楷體" w:hAnsi="標楷體"/>
                <w:sz w:val="16"/>
                <w:szCs w:val="16"/>
              </w:rPr>
            </w:pPr>
          </w:p>
          <w:p w14:paraId="0875D228" w14:textId="77777777" w:rsidR="00DE2AE4" w:rsidRPr="00A75A27" w:rsidRDefault="003A0D75" w:rsidP="00E21926">
            <w:pPr>
              <w:spacing w:line="0" w:lineRule="atLeast"/>
              <w:jc w:val="center"/>
              <w:rPr>
                <w:rFonts w:ascii="標楷體" w:eastAsia="標楷體" w:hAnsi="標楷體"/>
                <w:sz w:val="28"/>
                <w:szCs w:val="28"/>
              </w:rPr>
            </w:pPr>
            <w:r>
              <w:rPr>
                <w:rFonts w:ascii="標楷體" w:eastAsia="標楷體" w:hAnsi="標楷體" w:hint="eastAsia"/>
              </w:rPr>
              <w:t>測驗官</w:t>
            </w:r>
            <w:r w:rsidRPr="00A75A27">
              <w:rPr>
                <w:rFonts w:ascii="標楷體" w:eastAsia="標楷體" w:hAnsi="標楷體" w:hint="eastAsia"/>
              </w:rPr>
              <w:t>：</w:t>
            </w:r>
            <w:r>
              <w:rPr>
                <w:rFonts w:ascii="標楷體" w:eastAsia="標楷體" w:hAnsi="標楷體" w:hint="eastAsia"/>
              </w:rPr>
              <w:t>待定</w:t>
            </w:r>
          </w:p>
        </w:tc>
      </w:tr>
      <w:tr w:rsidR="00DE2AE4" w:rsidRPr="00A75A27" w14:paraId="3481950C" w14:textId="77777777" w:rsidTr="00DE2AE4">
        <w:trPr>
          <w:cantSplit/>
          <w:trHeight w:val="338"/>
          <w:jc w:val="center"/>
        </w:trPr>
        <w:tc>
          <w:tcPr>
            <w:tcW w:w="1635" w:type="dxa"/>
            <w:gridSpan w:val="2"/>
            <w:vMerge/>
            <w:tcBorders>
              <w:left w:val="single" w:sz="4" w:space="0" w:color="000000"/>
              <w:right w:val="single" w:sz="4" w:space="0" w:color="auto"/>
            </w:tcBorders>
            <w:shd w:val="clear" w:color="auto" w:fill="auto"/>
            <w:vAlign w:val="center"/>
          </w:tcPr>
          <w:p w14:paraId="08145047" w14:textId="77777777" w:rsidR="00DE2AE4" w:rsidRPr="00595CA1" w:rsidRDefault="00DE2AE4" w:rsidP="00E21926">
            <w:pPr>
              <w:snapToGrid w:val="0"/>
              <w:spacing w:line="0" w:lineRule="atLeast"/>
              <w:jc w:val="center"/>
              <w:rPr>
                <w:rFonts w:ascii="標楷體" w:eastAsia="標楷體" w:hAnsi="標楷體" w:cs="標楷體"/>
                <w:sz w:val="26"/>
                <w:szCs w:val="26"/>
              </w:rPr>
            </w:pPr>
          </w:p>
        </w:tc>
        <w:tc>
          <w:tcPr>
            <w:tcW w:w="2757" w:type="dxa"/>
            <w:vMerge/>
            <w:tcBorders>
              <w:left w:val="single" w:sz="4" w:space="0" w:color="auto"/>
              <w:bottom w:val="single" w:sz="4" w:space="0" w:color="auto"/>
              <w:right w:val="single" w:sz="4" w:space="0" w:color="auto"/>
            </w:tcBorders>
            <w:shd w:val="clear" w:color="auto" w:fill="auto"/>
            <w:vAlign w:val="center"/>
          </w:tcPr>
          <w:p w14:paraId="0E58725D" w14:textId="77777777" w:rsidR="00DE2AE4" w:rsidRPr="00A75A27" w:rsidRDefault="00DE2AE4" w:rsidP="00E21926">
            <w:pPr>
              <w:spacing w:line="0" w:lineRule="atLeast"/>
              <w:jc w:val="center"/>
              <w:rPr>
                <w:rFonts w:ascii="標楷體" w:eastAsia="標楷體" w:hAnsi="標楷體"/>
                <w:sz w:val="28"/>
                <w:szCs w:val="28"/>
              </w:rPr>
            </w:pPr>
          </w:p>
        </w:tc>
        <w:tc>
          <w:tcPr>
            <w:tcW w:w="3159" w:type="dxa"/>
            <w:vMerge/>
            <w:tcBorders>
              <w:left w:val="single" w:sz="4" w:space="0" w:color="auto"/>
              <w:bottom w:val="single" w:sz="4" w:space="0" w:color="auto"/>
            </w:tcBorders>
            <w:shd w:val="clear" w:color="auto" w:fill="auto"/>
            <w:vAlign w:val="center"/>
          </w:tcPr>
          <w:p w14:paraId="72280098" w14:textId="77777777" w:rsidR="00DE2AE4" w:rsidRPr="006855F5" w:rsidRDefault="00DE2AE4" w:rsidP="00E21926">
            <w:pPr>
              <w:spacing w:line="0" w:lineRule="atLeast"/>
              <w:jc w:val="center"/>
              <w:rPr>
                <w:rFonts w:ascii="標楷體" w:eastAsia="標楷體" w:hAnsi="標楷體"/>
                <w:sz w:val="28"/>
                <w:szCs w:val="28"/>
              </w:rPr>
            </w:pPr>
          </w:p>
        </w:tc>
        <w:tc>
          <w:tcPr>
            <w:tcW w:w="2977" w:type="dxa"/>
            <w:vMerge w:val="restart"/>
            <w:tcBorders>
              <w:top w:val="single" w:sz="4" w:space="0" w:color="000000"/>
              <w:left w:val="single" w:sz="4" w:space="0" w:color="000000"/>
              <w:right w:val="single" w:sz="4" w:space="0" w:color="000000"/>
            </w:tcBorders>
            <w:shd w:val="clear" w:color="auto" w:fill="auto"/>
            <w:vAlign w:val="center"/>
          </w:tcPr>
          <w:p w14:paraId="03ABCADF" w14:textId="77777777" w:rsidR="00DE2AE4" w:rsidRPr="00A75A27"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15:30 </w:t>
            </w:r>
            <w:r w:rsidR="000C0AC9">
              <w:rPr>
                <w:rFonts w:ascii="標楷體" w:eastAsia="標楷體" w:hAnsi="標楷體" w:hint="eastAsia"/>
                <w:sz w:val="28"/>
                <w:szCs w:val="28"/>
              </w:rPr>
              <w:t>至</w:t>
            </w:r>
            <w:r w:rsidRPr="00A75A27">
              <w:rPr>
                <w:rFonts w:ascii="標楷體" w:eastAsia="標楷體" w:hAnsi="標楷體" w:hint="eastAsia"/>
                <w:sz w:val="28"/>
                <w:szCs w:val="28"/>
              </w:rPr>
              <w:t xml:space="preserve"> 16:20</w:t>
            </w:r>
          </w:p>
          <w:p w14:paraId="70928608" w14:textId="77777777" w:rsidR="00DE2AE4"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綜合座談</w:t>
            </w:r>
          </w:p>
          <w:p w14:paraId="402CC383" w14:textId="77777777" w:rsidR="000C0AC9" w:rsidRPr="000C0AC9" w:rsidRDefault="000C0AC9" w:rsidP="00E21926">
            <w:pPr>
              <w:spacing w:line="0" w:lineRule="atLeast"/>
              <w:jc w:val="center"/>
              <w:rPr>
                <w:rFonts w:ascii="標楷體" w:eastAsia="標楷體" w:hAnsi="標楷體"/>
                <w:sz w:val="16"/>
                <w:szCs w:val="16"/>
              </w:rPr>
            </w:pPr>
          </w:p>
          <w:p w14:paraId="105553EE" w14:textId="77777777" w:rsidR="00DE2AE4" w:rsidRPr="00A75A27" w:rsidRDefault="003A0D75" w:rsidP="00E21926">
            <w:pPr>
              <w:spacing w:line="0" w:lineRule="atLeast"/>
              <w:jc w:val="center"/>
              <w:rPr>
                <w:rFonts w:ascii="標楷體" w:eastAsia="標楷體" w:hAnsi="標楷體"/>
                <w:sz w:val="28"/>
                <w:szCs w:val="28"/>
              </w:rPr>
            </w:pPr>
            <w:r w:rsidRPr="00A75A27">
              <w:rPr>
                <w:rFonts w:ascii="標楷體" w:eastAsia="標楷體" w:hAnsi="標楷體" w:hint="eastAsia"/>
              </w:rPr>
              <w:t>講師：</w:t>
            </w:r>
            <w:r>
              <w:rPr>
                <w:rFonts w:ascii="標楷體" w:eastAsia="標楷體" w:hAnsi="標楷體" w:hint="eastAsia"/>
              </w:rPr>
              <w:t>待聘</w:t>
            </w:r>
          </w:p>
        </w:tc>
      </w:tr>
      <w:tr w:rsidR="00DE2AE4" w:rsidRPr="00A75A27" w14:paraId="27B9C520" w14:textId="77777777" w:rsidTr="00DE2AE4">
        <w:trPr>
          <w:cantSplit/>
          <w:trHeight w:val="338"/>
          <w:jc w:val="center"/>
        </w:trPr>
        <w:tc>
          <w:tcPr>
            <w:tcW w:w="1635" w:type="dxa"/>
            <w:gridSpan w:val="2"/>
            <w:vMerge/>
            <w:tcBorders>
              <w:left w:val="single" w:sz="4" w:space="0" w:color="000000"/>
              <w:right w:val="single" w:sz="4" w:space="0" w:color="auto"/>
            </w:tcBorders>
            <w:shd w:val="clear" w:color="auto" w:fill="auto"/>
            <w:vAlign w:val="center"/>
          </w:tcPr>
          <w:p w14:paraId="6A3FC10D" w14:textId="77777777" w:rsidR="00DE2AE4" w:rsidRPr="00595CA1" w:rsidRDefault="00DE2AE4" w:rsidP="00E21926">
            <w:pPr>
              <w:snapToGrid w:val="0"/>
              <w:spacing w:line="0" w:lineRule="atLeast"/>
              <w:jc w:val="center"/>
              <w:rPr>
                <w:rFonts w:ascii="標楷體" w:eastAsia="標楷體" w:hAnsi="標楷體" w:cs="標楷體"/>
                <w:sz w:val="26"/>
                <w:szCs w:val="26"/>
              </w:rPr>
            </w:pPr>
          </w:p>
        </w:tc>
        <w:tc>
          <w:tcPr>
            <w:tcW w:w="2757" w:type="dxa"/>
            <w:vMerge w:val="restart"/>
            <w:tcBorders>
              <w:left w:val="single" w:sz="4" w:space="0" w:color="auto"/>
              <w:right w:val="single" w:sz="4" w:space="0" w:color="auto"/>
            </w:tcBorders>
            <w:shd w:val="clear" w:color="auto" w:fill="auto"/>
            <w:vAlign w:val="center"/>
          </w:tcPr>
          <w:p w14:paraId="2ADE0BCE" w14:textId="77777777" w:rsidR="00DE2AE4" w:rsidRPr="00A75A27"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1</w:t>
            </w:r>
            <w:r>
              <w:rPr>
                <w:rFonts w:ascii="標楷體" w:eastAsia="標楷體" w:hAnsi="標楷體"/>
                <w:sz w:val="28"/>
                <w:szCs w:val="28"/>
              </w:rPr>
              <w:t>5</w:t>
            </w:r>
            <w:r w:rsidRPr="00A75A27">
              <w:rPr>
                <w:rFonts w:ascii="標楷體" w:eastAsia="標楷體" w:hAnsi="標楷體" w:hint="eastAsia"/>
                <w:sz w:val="28"/>
                <w:szCs w:val="28"/>
              </w:rPr>
              <w:t>:</w:t>
            </w:r>
            <w:r>
              <w:rPr>
                <w:rFonts w:ascii="標楷體" w:eastAsia="標楷體" w:hAnsi="標楷體"/>
                <w:sz w:val="28"/>
                <w:szCs w:val="28"/>
              </w:rPr>
              <w:t>3</w:t>
            </w:r>
            <w:r w:rsidRPr="00A75A27">
              <w:rPr>
                <w:rFonts w:ascii="標楷體" w:eastAsia="標楷體" w:hAnsi="標楷體" w:hint="eastAsia"/>
                <w:sz w:val="28"/>
                <w:szCs w:val="28"/>
              </w:rPr>
              <w:t xml:space="preserve">0 </w:t>
            </w:r>
            <w:r w:rsidR="000C0AC9">
              <w:rPr>
                <w:rFonts w:ascii="標楷體" w:eastAsia="標楷體" w:hAnsi="標楷體" w:hint="eastAsia"/>
                <w:sz w:val="28"/>
                <w:szCs w:val="28"/>
              </w:rPr>
              <w:t>至</w:t>
            </w:r>
            <w:r w:rsidRPr="00A75A27">
              <w:rPr>
                <w:rFonts w:ascii="標楷體" w:eastAsia="標楷體" w:hAnsi="標楷體" w:hint="eastAsia"/>
                <w:sz w:val="28"/>
                <w:szCs w:val="28"/>
              </w:rPr>
              <w:t xml:space="preserve"> 16:50</w:t>
            </w:r>
          </w:p>
          <w:p w14:paraId="2377AFE2" w14:textId="77777777" w:rsidR="00DE2AE4"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記錄法講解</w:t>
            </w:r>
          </w:p>
          <w:p w14:paraId="41A346F8" w14:textId="77777777" w:rsidR="000C0AC9" w:rsidRPr="000C0AC9" w:rsidRDefault="000C0AC9" w:rsidP="00E21926">
            <w:pPr>
              <w:spacing w:line="0" w:lineRule="atLeast"/>
              <w:jc w:val="center"/>
              <w:rPr>
                <w:rFonts w:ascii="標楷體" w:eastAsia="標楷體" w:hAnsi="標楷體"/>
                <w:sz w:val="16"/>
                <w:szCs w:val="16"/>
              </w:rPr>
            </w:pPr>
          </w:p>
          <w:p w14:paraId="2FE67814" w14:textId="77777777" w:rsidR="00DE2AE4" w:rsidRPr="00A75A27" w:rsidRDefault="003A0D75" w:rsidP="00E21926">
            <w:pPr>
              <w:spacing w:line="0" w:lineRule="atLeast"/>
              <w:jc w:val="center"/>
              <w:rPr>
                <w:rFonts w:ascii="標楷體" w:eastAsia="標楷體" w:hAnsi="標楷體"/>
                <w:sz w:val="28"/>
                <w:szCs w:val="28"/>
              </w:rPr>
            </w:pPr>
            <w:r w:rsidRPr="00A75A27">
              <w:rPr>
                <w:rFonts w:ascii="標楷體" w:eastAsia="標楷體" w:hAnsi="標楷體" w:hint="eastAsia"/>
              </w:rPr>
              <w:t>講師：</w:t>
            </w:r>
            <w:r>
              <w:rPr>
                <w:rFonts w:ascii="標楷體" w:eastAsia="標楷體" w:hAnsi="標楷體" w:hint="eastAsia"/>
              </w:rPr>
              <w:t>待聘</w:t>
            </w:r>
          </w:p>
        </w:tc>
        <w:tc>
          <w:tcPr>
            <w:tcW w:w="3159" w:type="dxa"/>
            <w:vMerge w:val="restart"/>
            <w:tcBorders>
              <w:top w:val="single" w:sz="4" w:space="0" w:color="auto"/>
              <w:left w:val="single" w:sz="4" w:space="0" w:color="auto"/>
            </w:tcBorders>
            <w:shd w:val="clear" w:color="auto" w:fill="auto"/>
            <w:vAlign w:val="center"/>
          </w:tcPr>
          <w:p w14:paraId="379964E4" w14:textId="77777777" w:rsidR="00DE2AE4" w:rsidRPr="00A75A27"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15:30 </w:t>
            </w:r>
            <w:r w:rsidR="000C0AC9">
              <w:rPr>
                <w:rFonts w:ascii="標楷體" w:eastAsia="標楷體" w:hAnsi="標楷體" w:hint="eastAsia"/>
                <w:sz w:val="28"/>
                <w:szCs w:val="28"/>
              </w:rPr>
              <w:t>至</w:t>
            </w:r>
            <w:r w:rsidRPr="00A75A27">
              <w:rPr>
                <w:rFonts w:ascii="標楷體" w:eastAsia="標楷體" w:hAnsi="標楷體" w:hint="eastAsia"/>
                <w:sz w:val="28"/>
                <w:szCs w:val="28"/>
              </w:rPr>
              <w:t xml:space="preserve"> 16:50</w:t>
            </w:r>
          </w:p>
          <w:p w14:paraId="12C05F90" w14:textId="77777777" w:rsidR="00DE2AE4"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記錄法測驗</w:t>
            </w:r>
          </w:p>
          <w:p w14:paraId="791EDDE4" w14:textId="77777777" w:rsidR="000C0AC9" w:rsidRPr="000C0AC9" w:rsidRDefault="000C0AC9" w:rsidP="00E21926">
            <w:pPr>
              <w:spacing w:line="0" w:lineRule="atLeast"/>
              <w:jc w:val="center"/>
              <w:rPr>
                <w:rFonts w:ascii="標楷體" w:eastAsia="標楷體" w:hAnsi="標楷體"/>
                <w:sz w:val="16"/>
                <w:szCs w:val="16"/>
              </w:rPr>
            </w:pPr>
          </w:p>
          <w:p w14:paraId="30337814" w14:textId="77777777" w:rsidR="00DE2AE4" w:rsidRPr="00A75A27" w:rsidRDefault="003A0D75" w:rsidP="00DE2AE4">
            <w:pPr>
              <w:spacing w:line="0" w:lineRule="atLeast"/>
              <w:jc w:val="center"/>
              <w:rPr>
                <w:rFonts w:ascii="標楷體" w:eastAsia="標楷體" w:hAnsi="標楷體"/>
                <w:sz w:val="28"/>
                <w:szCs w:val="28"/>
              </w:rPr>
            </w:pPr>
            <w:r>
              <w:rPr>
                <w:rFonts w:ascii="標楷體" w:eastAsia="標楷體" w:hAnsi="標楷體" w:hint="eastAsia"/>
              </w:rPr>
              <w:t>測驗官</w:t>
            </w:r>
            <w:r w:rsidRPr="00A75A27">
              <w:rPr>
                <w:rFonts w:ascii="標楷體" w:eastAsia="標楷體" w:hAnsi="標楷體" w:hint="eastAsia"/>
              </w:rPr>
              <w:t>：</w:t>
            </w:r>
            <w:r>
              <w:rPr>
                <w:rFonts w:ascii="標楷體" w:eastAsia="標楷體" w:hAnsi="標楷體" w:hint="eastAsia"/>
              </w:rPr>
              <w:t>待定</w:t>
            </w:r>
          </w:p>
        </w:tc>
        <w:tc>
          <w:tcPr>
            <w:tcW w:w="2977" w:type="dxa"/>
            <w:vMerge/>
            <w:tcBorders>
              <w:left w:val="single" w:sz="4" w:space="0" w:color="000000"/>
              <w:bottom w:val="single" w:sz="4" w:space="0" w:color="000000"/>
              <w:right w:val="single" w:sz="4" w:space="0" w:color="000000"/>
            </w:tcBorders>
            <w:shd w:val="clear" w:color="auto" w:fill="auto"/>
            <w:vAlign w:val="center"/>
          </w:tcPr>
          <w:p w14:paraId="419261AB" w14:textId="77777777" w:rsidR="00DE2AE4" w:rsidRPr="00A75A27" w:rsidRDefault="00DE2AE4" w:rsidP="00E21926">
            <w:pPr>
              <w:spacing w:line="0" w:lineRule="atLeast"/>
              <w:jc w:val="center"/>
              <w:rPr>
                <w:rFonts w:ascii="標楷體" w:eastAsia="標楷體" w:hAnsi="標楷體"/>
                <w:sz w:val="28"/>
                <w:szCs w:val="28"/>
              </w:rPr>
            </w:pPr>
          </w:p>
        </w:tc>
      </w:tr>
      <w:tr w:rsidR="00DE2AE4" w:rsidRPr="00A75A27" w14:paraId="7E520CEC" w14:textId="77777777" w:rsidTr="00DE2AE4">
        <w:trPr>
          <w:cantSplit/>
          <w:trHeight w:val="58"/>
          <w:jc w:val="center"/>
        </w:trPr>
        <w:tc>
          <w:tcPr>
            <w:tcW w:w="1635" w:type="dxa"/>
            <w:gridSpan w:val="2"/>
            <w:vMerge/>
            <w:tcBorders>
              <w:left w:val="single" w:sz="4" w:space="0" w:color="000000"/>
              <w:right w:val="single" w:sz="4" w:space="0" w:color="auto"/>
            </w:tcBorders>
            <w:shd w:val="clear" w:color="auto" w:fill="auto"/>
            <w:vAlign w:val="center"/>
          </w:tcPr>
          <w:p w14:paraId="1CCC1499" w14:textId="77777777" w:rsidR="00DE2AE4" w:rsidRPr="00A75A27" w:rsidRDefault="00DE2AE4" w:rsidP="00E21926">
            <w:pPr>
              <w:snapToGrid w:val="0"/>
              <w:spacing w:line="0" w:lineRule="atLeast"/>
              <w:jc w:val="center"/>
              <w:rPr>
                <w:rFonts w:ascii="標楷體" w:eastAsia="標楷體" w:hAnsi="標楷體" w:cs="標楷體"/>
              </w:rPr>
            </w:pPr>
          </w:p>
        </w:tc>
        <w:tc>
          <w:tcPr>
            <w:tcW w:w="2757" w:type="dxa"/>
            <w:vMerge/>
            <w:tcBorders>
              <w:left w:val="single" w:sz="4" w:space="0" w:color="auto"/>
              <w:bottom w:val="single" w:sz="4" w:space="0" w:color="auto"/>
              <w:right w:val="single" w:sz="4" w:space="0" w:color="auto"/>
            </w:tcBorders>
            <w:shd w:val="clear" w:color="auto" w:fill="auto"/>
            <w:vAlign w:val="center"/>
          </w:tcPr>
          <w:p w14:paraId="5C3EFF5B" w14:textId="77777777" w:rsidR="00DE2AE4" w:rsidRPr="00A75A27" w:rsidRDefault="00DE2AE4" w:rsidP="00E21926">
            <w:pPr>
              <w:spacing w:line="0" w:lineRule="atLeast"/>
              <w:jc w:val="center"/>
              <w:rPr>
                <w:rFonts w:ascii="標楷體" w:eastAsia="標楷體" w:hAnsi="標楷體" w:cs="標楷體"/>
              </w:rPr>
            </w:pPr>
          </w:p>
        </w:tc>
        <w:tc>
          <w:tcPr>
            <w:tcW w:w="3159" w:type="dxa"/>
            <w:vMerge/>
            <w:tcBorders>
              <w:left w:val="single" w:sz="4" w:space="0" w:color="auto"/>
            </w:tcBorders>
            <w:shd w:val="clear" w:color="auto" w:fill="auto"/>
            <w:vAlign w:val="center"/>
          </w:tcPr>
          <w:p w14:paraId="77D734B9" w14:textId="77777777" w:rsidR="00DE2AE4" w:rsidRPr="00A75A27" w:rsidRDefault="00DE2AE4" w:rsidP="00E21926">
            <w:pPr>
              <w:snapToGrid w:val="0"/>
              <w:spacing w:line="0" w:lineRule="atLeast"/>
              <w:jc w:val="center"/>
              <w:rPr>
                <w:rFonts w:ascii="標楷體" w:eastAsia="標楷體" w:hAnsi="標楷體" w:cs="標楷體"/>
              </w:rPr>
            </w:pPr>
          </w:p>
        </w:tc>
        <w:tc>
          <w:tcPr>
            <w:tcW w:w="2977" w:type="dxa"/>
            <w:tcBorders>
              <w:top w:val="single" w:sz="4" w:space="0" w:color="000000"/>
              <w:left w:val="single" w:sz="4" w:space="0" w:color="000000"/>
              <w:right w:val="single" w:sz="4" w:space="0" w:color="000000"/>
            </w:tcBorders>
            <w:shd w:val="clear" w:color="auto" w:fill="auto"/>
            <w:vAlign w:val="center"/>
          </w:tcPr>
          <w:p w14:paraId="160EA847" w14:textId="77777777" w:rsidR="00DE2AE4" w:rsidRPr="00A75A27" w:rsidRDefault="00DE2AE4" w:rsidP="00E21926">
            <w:pPr>
              <w:snapToGrid w:val="0"/>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16:30</w:t>
            </w:r>
          </w:p>
          <w:p w14:paraId="4B5A6410" w14:textId="77777777" w:rsidR="00DE2AE4" w:rsidRDefault="00DE2AE4" w:rsidP="00E21926">
            <w:pPr>
              <w:snapToGrid w:val="0"/>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結訓典禮</w:t>
            </w:r>
          </w:p>
          <w:p w14:paraId="65BDA376" w14:textId="77777777" w:rsidR="000C0AC9" w:rsidRPr="000C0AC9" w:rsidRDefault="000C0AC9" w:rsidP="00E21926">
            <w:pPr>
              <w:snapToGrid w:val="0"/>
              <w:spacing w:line="0" w:lineRule="atLeast"/>
              <w:jc w:val="center"/>
              <w:rPr>
                <w:rFonts w:ascii="標楷體" w:eastAsia="標楷體" w:hAnsi="標楷體" w:cs="標楷體"/>
                <w:sz w:val="16"/>
                <w:szCs w:val="16"/>
              </w:rPr>
            </w:pPr>
          </w:p>
          <w:p w14:paraId="3734C40E" w14:textId="77777777" w:rsidR="00DE2AE4" w:rsidRPr="00A75A27" w:rsidRDefault="003A0D75" w:rsidP="003A0D75">
            <w:pPr>
              <w:snapToGrid w:val="0"/>
              <w:spacing w:line="0" w:lineRule="atLeast"/>
              <w:jc w:val="center"/>
              <w:rPr>
                <w:rFonts w:ascii="標楷體" w:eastAsia="標楷體" w:hAnsi="標楷體" w:cs="標楷體"/>
                <w:sz w:val="28"/>
                <w:szCs w:val="28"/>
              </w:rPr>
            </w:pPr>
            <w:r>
              <w:rPr>
                <w:rFonts w:ascii="標楷體" w:eastAsia="標楷體" w:hAnsi="標楷體" w:hint="eastAsia"/>
              </w:rPr>
              <w:t>主持人</w:t>
            </w:r>
            <w:r w:rsidRPr="00A75A27">
              <w:rPr>
                <w:rFonts w:ascii="標楷體" w:eastAsia="標楷體" w:hAnsi="標楷體" w:hint="eastAsia"/>
              </w:rPr>
              <w:t>：</w:t>
            </w:r>
            <w:r>
              <w:rPr>
                <w:rFonts w:ascii="標楷體" w:eastAsia="標楷體" w:hAnsi="標楷體" w:hint="eastAsia"/>
              </w:rPr>
              <w:t>待定</w:t>
            </w:r>
          </w:p>
        </w:tc>
      </w:tr>
      <w:tr w:rsidR="00DE2AE4" w:rsidRPr="003A0D75" w14:paraId="06576071" w14:textId="77777777" w:rsidTr="00DE2AE4">
        <w:trPr>
          <w:cantSplit/>
          <w:trHeight w:val="157"/>
          <w:jc w:val="center"/>
        </w:trPr>
        <w:tc>
          <w:tcPr>
            <w:tcW w:w="736" w:type="dxa"/>
            <w:tcBorders>
              <w:top w:val="single" w:sz="4" w:space="0" w:color="000000"/>
              <w:left w:val="single" w:sz="4" w:space="0" w:color="000000"/>
              <w:bottom w:val="single" w:sz="4" w:space="0" w:color="000000"/>
            </w:tcBorders>
            <w:shd w:val="clear" w:color="auto" w:fill="auto"/>
            <w:vAlign w:val="center"/>
          </w:tcPr>
          <w:p w14:paraId="2CC6B0A6" w14:textId="77777777" w:rsidR="00DE2AE4" w:rsidRPr="003A0D75" w:rsidRDefault="00DE2AE4" w:rsidP="00E21926">
            <w:pPr>
              <w:spacing w:line="0" w:lineRule="atLeast"/>
              <w:jc w:val="center"/>
              <w:rPr>
                <w:rFonts w:ascii="標楷體" w:eastAsia="標楷體" w:hAnsi="標楷體"/>
                <w:sz w:val="26"/>
                <w:szCs w:val="26"/>
              </w:rPr>
            </w:pPr>
            <w:r w:rsidRPr="003A0D75">
              <w:rPr>
                <w:rFonts w:ascii="標楷體" w:eastAsia="標楷體" w:hAnsi="標楷體" w:cs="標楷體" w:hint="eastAsia"/>
                <w:sz w:val="26"/>
                <w:szCs w:val="26"/>
              </w:rPr>
              <w:t>備</w:t>
            </w:r>
          </w:p>
          <w:p w14:paraId="5D738DF8" w14:textId="77777777" w:rsidR="00DE2AE4" w:rsidRPr="003A0D75" w:rsidRDefault="00DE2AE4" w:rsidP="00E21926">
            <w:pPr>
              <w:spacing w:line="0" w:lineRule="atLeast"/>
              <w:jc w:val="center"/>
              <w:rPr>
                <w:rFonts w:ascii="標楷體" w:eastAsia="標楷體" w:hAnsi="標楷體"/>
                <w:sz w:val="26"/>
                <w:szCs w:val="26"/>
              </w:rPr>
            </w:pPr>
            <w:r w:rsidRPr="003A0D75">
              <w:rPr>
                <w:rFonts w:ascii="標楷體" w:eastAsia="標楷體" w:hAnsi="標楷體" w:cs="標楷體" w:hint="eastAsia"/>
                <w:sz w:val="26"/>
                <w:szCs w:val="26"/>
              </w:rPr>
              <w:t>註</w:t>
            </w:r>
          </w:p>
        </w:tc>
        <w:tc>
          <w:tcPr>
            <w:tcW w:w="97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51A4FBE" w14:textId="77777777" w:rsidR="00DE2AE4" w:rsidRPr="003A0D75" w:rsidRDefault="00DE2AE4" w:rsidP="00E21926">
            <w:pPr>
              <w:widowControl/>
              <w:spacing w:line="0" w:lineRule="atLeast"/>
              <w:rPr>
                <w:rFonts w:ascii="標楷體" w:eastAsia="標楷體" w:hAnsi="標楷體"/>
                <w:sz w:val="26"/>
                <w:szCs w:val="26"/>
              </w:rPr>
            </w:pPr>
            <w:r w:rsidRPr="003A0D75">
              <w:rPr>
                <w:rFonts w:ascii="標楷體" w:eastAsia="標楷體" w:hAnsi="標楷體" w:cs="標楷體" w:hint="eastAsia"/>
                <w:sz w:val="26"/>
                <w:szCs w:val="26"/>
              </w:rPr>
              <w:t>1.敬請準時上下課，勿遲到早退，無故缺席或請假逾四小時者不得參加測驗。</w:t>
            </w:r>
          </w:p>
          <w:p w14:paraId="4D71EE09" w14:textId="77777777" w:rsidR="00DE2AE4" w:rsidRPr="003A0D75" w:rsidRDefault="00DE2AE4" w:rsidP="00E21926">
            <w:pPr>
              <w:widowControl/>
              <w:spacing w:line="0" w:lineRule="atLeast"/>
              <w:ind w:left="240" w:hanging="240"/>
              <w:rPr>
                <w:rFonts w:ascii="標楷體" w:eastAsia="標楷體" w:hAnsi="標楷體"/>
                <w:sz w:val="26"/>
                <w:szCs w:val="26"/>
              </w:rPr>
            </w:pPr>
            <w:r w:rsidRPr="003A0D75">
              <w:rPr>
                <w:rFonts w:ascii="標楷體" w:eastAsia="標楷體" w:hAnsi="標楷體" w:cs="標楷體" w:hint="eastAsia"/>
                <w:sz w:val="26"/>
                <w:szCs w:val="26"/>
              </w:rPr>
              <w:t>2.執法實習及執法測驗時</w:t>
            </w:r>
            <w:r w:rsidR="003A0D75" w:rsidRPr="003A0D75">
              <w:rPr>
                <w:rFonts w:ascii="標楷體" w:eastAsia="標楷體" w:hAnsi="標楷體" w:cs="標楷體" w:hint="eastAsia"/>
                <w:sz w:val="26"/>
                <w:szCs w:val="26"/>
              </w:rPr>
              <w:t>，</w:t>
            </w:r>
            <w:r w:rsidRPr="003A0D75">
              <w:rPr>
                <w:rFonts w:ascii="標楷體" w:eastAsia="標楷體" w:hAnsi="標楷體" w:cs="標楷體" w:hint="eastAsia"/>
                <w:sz w:val="26"/>
                <w:szCs w:val="26"/>
              </w:rPr>
              <w:t>請</w:t>
            </w:r>
            <w:r w:rsidR="003A0D75" w:rsidRPr="003A0D75">
              <w:rPr>
                <w:rFonts w:ascii="標楷體" w:eastAsia="標楷體" w:hAnsi="標楷體" w:cs="標楷體" w:hint="eastAsia"/>
                <w:sz w:val="26"/>
                <w:szCs w:val="26"/>
              </w:rPr>
              <w:t>學員</w:t>
            </w:r>
            <w:r w:rsidRPr="003A0D75">
              <w:rPr>
                <w:rFonts w:ascii="標楷體" w:eastAsia="標楷體" w:hAnsi="標楷體" w:cs="標楷體" w:hint="eastAsia"/>
                <w:sz w:val="26"/>
                <w:szCs w:val="26"/>
              </w:rPr>
              <w:t>著輕便運動服裝、運動鞋並配掛哨子。</w:t>
            </w:r>
          </w:p>
          <w:p w14:paraId="26C5AA16" w14:textId="77777777" w:rsidR="00DE2AE4" w:rsidRDefault="00DE2AE4" w:rsidP="003A0D75">
            <w:pPr>
              <w:widowControl/>
              <w:spacing w:line="0" w:lineRule="atLeast"/>
              <w:ind w:left="240" w:hanging="240"/>
              <w:rPr>
                <w:rFonts w:ascii="標楷體" w:eastAsia="標楷體" w:hAnsi="標楷體" w:cs="標楷體"/>
                <w:sz w:val="26"/>
                <w:szCs w:val="26"/>
              </w:rPr>
            </w:pPr>
            <w:r w:rsidRPr="003A0D75">
              <w:rPr>
                <w:rFonts w:ascii="標楷體" w:eastAsia="標楷體" w:hAnsi="標楷體" w:cs="標楷體" w:hint="eastAsia"/>
                <w:sz w:val="26"/>
                <w:szCs w:val="26"/>
              </w:rPr>
              <w:t>3.講習期間每日上、下午</w:t>
            </w:r>
            <w:r w:rsidR="003A0D75">
              <w:rPr>
                <w:rFonts w:ascii="標楷體" w:eastAsia="標楷體" w:hAnsi="標楷體" w:cs="標楷體" w:hint="eastAsia"/>
                <w:sz w:val="26"/>
                <w:szCs w:val="26"/>
              </w:rPr>
              <w:t>皆將</w:t>
            </w:r>
            <w:r w:rsidRPr="003A0D75">
              <w:rPr>
                <w:rFonts w:ascii="標楷體" w:eastAsia="標楷體" w:hAnsi="標楷體" w:cs="標楷體" w:hint="eastAsia"/>
                <w:sz w:val="26"/>
                <w:szCs w:val="26"/>
              </w:rPr>
              <w:t>按時簽名，謝謝</w:t>
            </w:r>
            <w:r w:rsidR="003A0D75">
              <w:rPr>
                <w:rFonts w:ascii="標楷體" w:eastAsia="標楷體" w:hAnsi="標楷體" w:cs="標楷體" w:hint="eastAsia"/>
                <w:sz w:val="26"/>
                <w:szCs w:val="26"/>
              </w:rPr>
              <w:t>學員</w:t>
            </w:r>
            <w:r w:rsidRPr="003A0D75">
              <w:rPr>
                <w:rFonts w:ascii="標楷體" w:eastAsia="標楷體" w:hAnsi="標楷體" w:cs="標楷體" w:hint="eastAsia"/>
                <w:sz w:val="26"/>
                <w:szCs w:val="26"/>
              </w:rPr>
              <w:t>合作與支持。</w:t>
            </w:r>
          </w:p>
          <w:p w14:paraId="081AC72B" w14:textId="77777777" w:rsidR="003A0D75" w:rsidRPr="003A0D75" w:rsidRDefault="003A0D75" w:rsidP="003A0D75">
            <w:pPr>
              <w:widowControl/>
              <w:spacing w:line="0" w:lineRule="atLeast"/>
              <w:ind w:left="240" w:hanging="240"/>
              <w:rPr>
                <w:rFonts w:ascii="標楷體" w:eastAsia="標楷體" w:hAnsi="標楷體"/>
                <w:sz w:val="26"/>
                <w:szCs w:val="26"/>
              </w:rPr>
            </w:pPr>
            <w:r>
              <w:rPr>
                <w:rFonts w:ascii="標楷體" w:eastAsia="標楷體" w:hAnsi="標楷體" w:cs="標楷體" w:hint="eastAsia"/>
                <w:sz w:val="26"/>
                <w:szCs w:val="26"/>
              </w:rPr>
              <w:t>4.請全體學員務必共同維護本講習會學科及術科場地之環境清潔，</w:t>
            </w:r>
          </w:p>
        </w:tc>
      </w:tr>
    </w:tbl>
    <w:p w14:paraId="611B7BC8" w14:textId="77777777" w:rsidR="000D23EE" w:rsidRDefault="000D23EE" w:rsidP="000D23EE">
      <w:pPr>
        <w:adjustRightInd w:val="0"/>
        <w:snapToGrid w:val="0"/>
        <w:spacing w:line="520" w:lineRule="exact"/>
        <w:jc w:val="center"/>
        <w:rPr>
          <w:rFonts w:ascii="標楷體" w:eastAsia="標楷體" w:hAnsi="標楷體"/>
          <w:sz w:val="32"/>
          <w:szCs w:val="32"/>
        </w:rPr>
      </w:pPr>
    </w:p>
    <w:p w14:paraId="7668925A" w14:textId="77777777" w:rsidR="000D23EE" w:rsidRPr="000D23EE" w:rsidRDefault="000D23EE" w:rsidP="000D23EE">
      <w:pPr>
        <w:tabs>
          <w:tab w:val="left" w:pos="567"/>
          <w:tab w:val="left" w:pos="851"/>
        </w:tabs>
        <w:spacing w:line="240" w:lineRule="atLeast"/>
        <w:jc w:val="both"/>
        <w:rPr>
          <w:rFonts w:ascii="標楷體" w:eastAsia="標楷體" w:hAnsi="標楷體"/>
        </w:rPr>
      </w:pPr>
      <w:r w:rsidRPr="000D23EE">
        <w:rPr>
          <w:rFonts w:ascii="標楷體" w:eastAsia="標楷體" w:hAnsi="標楷體" w:hint="eastAsia"/>
        </w:rPr>
        <w:lastRenderedPageBreak/>
        <w:t>附件三</w:t>
      </w:r>
    </w:p>
    <w:p w14:paraId="24C379B6" w14:textId="77777777" w:rsidR="000D23EE" w:rsidRPr="00B44C40" w:rsidRDefault="000D23EE" w:rsidP="000D23EE">
      <w:pPr>
        <w:pStyle w:val="1"/>
        <w:widowControl w:val="0"/>
        <w:jc w:val="center"/>
        <w:rPr>
          <w:rFonts w:ascii="標楷體" w:eastAsia="標楷體" w:hAnsi="標楷體" w:cs="標楷體"/>
          <w:b/>
          <w:sz w:val="32"/>
          <w:szCs w:val="32"/>
        </w:rPr>
      </w:pPr>
      <w:r w:rsidRPr="00B44C40">
        <w:rPr>
          <w:rFonts w:ascii="標楷體" w:eastAsia="標楷體" w:hAnsi="標楷體" w:cs="標楷體" w:hint="eastAsia"/>
          <w:b/>
          <w:sz w:val="32"/>
          <w:szCs w:val="32"/>
        </w:rPr>
        <w:t>中華民國排球協會</w:t>
      </w:r>
      <w:r>
        <w:rPr>
          <w:rFonts w:ascii="標楷體" w:eastAsia="標楷體" w:hAnsi="標楷體" w:cs="標楷體" w:hint="eastAsia"/>
          <w:b/>
          <w:sz w:val="32"/>
          <w:szCs w:val="32"/>
        </w:rPr>
        <w:t xml:space="preserve">　</w:t>
      </w:r>
      <w:r w:rsidRPr="00B44C40">
        <w:rPr>
          <w:rFonts w:ascii="標楷體" w:eastAsia="標楷體" w:hAnsi="標楷體" w:cs="標楷體" w:hint="eastAsia"/>
          <w:b/>
          <w:sz w:val="32"/>
          <w:szCs w:val="32"/>
        </w:rPr>
        <w:t>國家C級裁判</w:t>
      </w:r>
      <w:r>
        <w:rPr>
          <w:rFonts w:ascii="標楷體" w:eastAsia="標楷體" w:hAnsi="標楷體" w:cs="標楷體" w:hint="eastAsia"/>
          <w:b/>
          <w:sz w:val="32"/>
          <w:szCs w:val="32"/>
        </w:rPr>
        <w:t xml:space="preserve">　</w:t>
      </w:r>
      <w:r w:rsidRPr="00B44C40">
        <w:rPr>
          <w:rFonts w:ascii="標楷體" w:eastAsia="標楷體" w:hAnsi="標楷體" w:cs="標楷體" w:hint="eastAsia"/>
          <w:b/>
          <w:sz w:val="32"/>
          <w:szCs w:val="32"/>
        </w:rPr>
        <w:t>實習執法埸次紀錄表</w:t>
      </w:r>
    </w:p>
    <w:tbl>
      <w:tblPr>
        <w:tblStyle w:val="af4"/>
        <w:tblW w:w="10348" w:type="dxa"/>
        <w:jc w:val="center"/>
        <w:tblLayout w:type="fixed"/>
        <w:tblLook w:val="04A0" w:firstRow="1" w:lastRow="0" w:firstColumn="1" w:lastColumn="0" w:noHBand="0" w:noVBand="1"/>
      </w:tblPr>
      <w:tblGrid>
        <w:gridCol w:w="1276"/>
        <w:gridCol w:w="567"/>
        <w:gridCol w:w="709"/>
        <w:gridCol w:w="1275"/>
        <w:gridCol w:w="993"/>
        <w:gridCol w:w="598"/>
        <w:gridCol w:w="252"/>
        <w:gridCol w:w="851"/>
        <w:gridCol w:w="850"/>
        <w:gridCol w:w="2977"/>
      </w:tblGrid>
      <w:tr w:rsidR="000D23EE" w:rsidRPr="00C07AE6" w14:paraId="61255892" w14:textId="77777777" w:rsidTr="00E21926">
        <w:trPr>
          <w:jc w:val="center"/>
        </w:trPr>
        <w:tc>
          <w:tcPr>
            <w:tcW w:w="10348" w:type="dxa"/>
            <w:gridSpan w:val="10"/>
            <w:tcBorders>
              <w:top w:val="double" w:sz="4" w:space="0" w:color="auto"/>
              <w:left w:val="double" w:sz="4" w:space="0" w:color="auto"/>
              <w:right w:val="double" w:sz="4" w:space="0" w:color="auto"/>
            </w:tcBorders>
            <w:vAlign w:val="center"/>
          </w:tcPr>
          <w:p w14:paraId="7A210E0F" w14:textId="77777777" w:rsidR="000D23EE" w:rsidRPr="00C07AE6" w:rsidRDefault="000D23EE" w:rsidP="00E21926">
            <w:pPr>
              <w:pStyle w:val="1"/>
              <w:widowControl w:val="0"/>
              <w:jc w:val="center"/>
              <w:rPr>
                <w:rFonts w:ascii="標楷體" w:eastAsia="標楷體" w:hAnsi="標楷體" w:cs="標楷體"/>
                <w:b/>
                <w:bCs/>
                <w:sz w:val="36"/>
                <w:szCs w:val="36"/>
              </w:rPr>
            </w:pPr>
            <w:r w:rsidRPr="00C07AE6">
              <w:rPr>
                <w:rFonts w:ascii="標楷體" w:eastAsia="標楷體" w:hAnsi="標楷體" w:hint="eastAsia"/>
                <w:b/>
                <w:bCs/>
                <w:sz w:val="32"/>
                <w:szCs w:val="32"/>
              </w:rPr>
              <w:t>實 習 裁 判 基 本 資 料</w:t>
            </w:r>
          </w:p>
        </w:tc>
      </w:tr>
      <w:tr w:rsidR="000D23EE" w:rsidRPr="00C07AE6" w14:paraId="47B7987B" w14:textId="77777777" w:rsidTr="00E21926">
        <w:trPr>
          <w:jc w:val="center"/>
        </w:trPr>
        <w:tc>
          <w:tcPr>
            <w:tcW w:w="1843" w:type="dxa"/>
            <w:gridSpan w:val="2"/>
            <w:tcBorders>
              <w:top w:val="double" w:sz="4" w:space="0" w:color="auto"/>
              <w:left w:val="double" w:sz="4" w:space="0" w:color="auto"/>
            </w:tcBorders>
            <w:vAlign w:val="center"/>
          </w:tcPr>
          <w:p w14:paraId="70C3D471" w14:textId="77777777" w:rsidR="000D23EE" w:rsidRPr="00C07AE6" w:rsidRDefault="000D23EE" w:rsidP="00E21926">
            <w:pPr>
              <w:pStyle w:val="1"/>
              <w:widowControl w:val="0"/>
              <w:jc w:val="center"/>
              <w:rPr>
                <w:rFonts w:ascii="標楷體" w:eastAsia="標楷體" w:hAnsi="標楷體" w:cs="標楷體"/>
                <w:sz w:val="28"/>
                <w:szCs w:val="36"/>
              </w:rPr>
            </w:pPr>
            <w:r w:rsidRPr="00C07AE6">
              <w:rPr>
                <w:rFonts w:ascii="標楷體" w:eastAsia="標楷體" w:hAnsi="標楷體"/>
                <w:sz w:val="28"/>
                <w:szCs w:val="36"/>
              </w:rPr>
              <w:t>姓名</w:t>
            </w:r>
          </w:p>
        </w:tc>
        <w:tc>
          <w:tcPr>
            <w:tcW w:w="1984" w:type="dxa"/>
            <w:gridSpan w:val="2"/>
            <w:tcBorders>
              <w:top w:val="double" w:sz="4" w:space="0" w:color="auto"/>
            </w:tcBorders>
            <w:vAlign w:val="center"/>
          </w:tcPr>
          <w:p w14:paraId="23B9F979" w14:textId="77777777" w:rsidR="000D23EE" w:rsidRPr="00C07AE6" w:rsidRDefault="000D23EE" w:rsidP="00E21926">
            <w:pPr>
              <w:pStyle w:val="1"/>
              <w:widowControl w:val="0"/>
              <w:jc w:val="center"/>
              <w:rPr>
                <w:rFonts w:ascii="標楷體" w:eastAsia="標楷體" w:hAnsi="標楷體" w:cs="標楷體"/>
                <w:szCs w:val="24"/>
              </w:rPr>
            </w:pPr>
          </w:p>
        </w:tc>
        <w:tc>
          <w:tcPr>
            <w:tcW w:w="1591" w:type="dxa"/>
            <w:gridSpan w:val="2"/>
            <w:tcBorders>
              <w:top w:val="double" w:sz="4" w:space="0" w:color="auto"/>
            </w:tcBorders>
            <w:vAlign w:val="center"/>
          </w:tcPr>
          <w:p w14:paraId="30A46BB4" w14:textId="77777777" w:rsidR="000D23EE" w:rsidRPr="00C07AE6" w:rsidRDefault="000D23EE" w:rsidP="00E21926">
            <w:pPr>
              <w:pStyle w:val="1"/>
              <w:widowControl w:val="0"/>
              <w:jc w:val="center"/>
              <w:rPr>
                <w:rFonts w:ascii="標楷體" w:eastAsia="標楷體" w:hAnsi="標楷體" w:cs="標楷體"/>
                <w:sz w:val="28"/>
                <w:szCs w:val="36"/>
              </w:rPr>
            </w:pPr>
            <w:r>
              <w:rPr>
                <w:rFonts w:ascii="標楷體" w:eastAsia="標楷體" w:hAnsi="標楷體" w:hint="eastAsia"/>
                <w:sz w:val="28"/>
                <w:szCs w:val="36"/>
              </w:rPr>
              <w:t>聯</w:t>
            </w:r>
            <w:r w:rsidRPr="00C07AE6">
              <w:rPr>
                <w:rFonts w:ascii="標楷體" w:eastAsia="標楷體" w:hAnsi="標楷體" w:hint="eastAsia"/>
                <w:sz w:val="28"/>
                <w:szCs w:val="36"/>
              </w:rPr>
              <w:t>絡電話</w:t>
            </w:r>
          </w:p>
        </w:tc>
        <w:tc>
          <w:tcPr>
            <w:tcW w:w="4930" w:type="dxa"/>
            <w:gridSpan w:val="4"/>
            <w:tcBorders>
              <w:top w:val="double" w:sz="4" w:space="0" w:color="auto"/>
              <w:right w:val="double" w:sz="4" w:space="0" w:color="auto"/>
            </w:tcBorders>
            <w:vAlign w:val="center"/>
          </w:tcPr>
          <w:p w14:paraId="2EC49C94" w14:textId="77777777" w:rsidR="000D23EE" w:rsidRPr="00C07AE6" w:rsidRDefault="000D23EE" w:rsidP="00E21926">
            <w:pPr>
              <w:pStyle w:val="1"/>
              <w:widowControl w:val="0"/>
              <w:rPr>
                <w:rFonts w:ascii="標楷體" w:eastAsia="標楷體" w:hAnsi="標楷體" w:cs="標楷體"/>
                <w:szCs w:val="24"/>
              </w:rPr>
            </w:pPr>
          </w:p>
        </w:tc>
      </w:tr>
      <w:tr w:rsidR="000D23EE" w:rsidRPr="00C07AE6" w14:paraId="3812735F" w14:textId="77777777" w:rsidTr="00E21926">
        <w:trPr>
          <w:jc w:val="center"/>
        </w:trPr>
        <w:tc>
          <w:tcPr>
            <w:tcW w:w="1843" w:type="dxa"/>
            <w:gridSpan w:val="2"/>
            <w:tcBorders>
              <w:left w:val="double" w:sz="4" w:space="0" w:color="auto"/>
            </w:tcBorders>
            <w:vAlign w:val="center"/>
          </w:tcPr>
          <w:p w14:paraId="696181CB" w14:textId="77777777" w:rsidR="000D23EE" w:rsidRPr="00C07AE6" w:rsidRDefault="000D23EE" w:rsidP="00E21926">
            <w:pPr>
              <w:pStyle w:val="1"/>
              <w:widowControl w:val="0"/>
              <w:jc w:val="center"/>
              <w:rPr>
                <w:rFonts w:ascii="標楷體" w:eastAsia="標楷體" w:hAnsi="標楷體" w:cs="標楷體"/>
                <w:sz w:val="28"/>
                <w:szCs w:val="36"/>
              </w:rPr>
            </w:pPr>
            <w:r w:rsidRPr="00C07AE6">
              <w:rPr>
                <w:rFonts w:ascii="標楷體" w:eastAsia="標楷體" w:hAnsi="標楷體"/>
                <w:sz w:val="28"/>
                <w:szCs w:val="36"/>
              </w:rPr>
              <w:t>身分證字號</w:t>
            </w:r>
          </w:p>
        </w:tc>
        <w:tc>
          <w:tcPr>
            <w:tcW w:w="1984" w:type="dxa"/>
            <w:gridSpan w:val="2"/>
            <w:vAlign w:val="center"/>
          </w:tcPr>
          <w:p w14:paraId="5CBD4427" w14:textId="77777777" w:rsidR="000D23EE" w:rsidRPr="00C07AE6" w:rsidRDefault="000D23EE" w:rsidP="00E21926">
            <w:pPr>
              <w:pStyle w:val="1"/>
              <w:widowControl w:val="0"/>
              <w:jc w:val="center"/>
              <w:rPr>
                <w:rFonts w:ascii="標楷體" w:eastAsia="標楷體" w:hAnsi="標楷體" w:cs="標楷體"/>
                <w:szCs w:val="24"/>
              </w:rPr>
            </w:pPr>
          </w:p>
        </w:tc>
        <w:tc>
          <w:tcPr>
            <w:tcW w:w="1591" w:type="dxa"/>
            <w:gridSpan w:val="2"/>
            <w:vAlign w:val="center"/>
          </w:tcPr>
          <w:p w14:paraId="63EC6C39" w14:textId="77777777" w:rsidR="000D23EE" w:rsidRPr="00C07AE6" w:rsidRDefault="000D23EE" w:rsidP="00E21926">
            <w:pPr>
              <w:pStyle w:val="1"/>
              <w:widowControl w:val="0"/>
              <w:jc w:val="center"/>
              <w:rPr>
                <w:rFonts w:ascii="標楷體" w:eastAsia="標楷體" w:hAnsi="標楷體" w:cs="標楷體"/>
                <w:sz w:val="28"/>
                <w:szCs w:val="36"/>
              </w:rPr>
            </w:pPr>
            <w:r w:rsidRPr="00C07AE6">
              <w:rPr>
                <w:rFonts w:ascii="標楷體" w:eastAsia="標楷體" w:hAnsi="標楷體" w:hint="eastAsia"/>
                <w:sz w:val="28"/>
                <w:szCs w:val="36"/>
              </w:rPr>
              <w:t>通訊地址</w:t>
            </w:r>
          </w:p>
        </w:tc>
        <w:tc>
          <w:tcPr>
            <w:tcW w:w="4930" w:type="dxa"/>
            <w:gridSpan w:val="4"/>
            <w:tcBorders>
              <w:right w:val="double" w:sz="4" w:space="0" w:color="auto"/>
            </w:tcBorders>
            <w:vAlign w:val="center"/>
          </w:tcPr>
          <w:p w14:paraId="0000C1AB" w14:textId="77777777" w:rsidR="000D23EE" w:rsidRPr="00C07AE6" w:rsidRDefault="000D23EE" w:rsidP="00E21926">
            <w:pPr>
              <w:pStyle w:val="1"/>
              <w:widowControl w:val="0"/>
              <w:rPr>
                <w:rFonts w:ascii="標楷體" w:eastAsia="標楷體" w:hAnsi="標楷體" w:cs="標楷體"/>
                <w:szCs w:val="24"/>
              </w:rPr>
            </w:pPr>
          </w:p>
        </w:tc>
      </w:tr>
      <w:tr w:rsidR="000D23EE" w:rsidRPr="00C07AE6" w14:paraId="07BDDF80" w14:textId="77777777" w:rsidTr="00E21926">
        <w:trPr>
          <w:jc w:val="center"/>
        </w:trPr>
        <w:tc>
          <w:tcPr>
            <w:tcW w:w="1843" w:type="dxa"/>
            <w:gridSpan w:val="2"/>
            <w:tcBorders>
              <w:left w:val="double" w:sz="4" w:space="0" w:color="auto"/>
              <w:bottom w:val="single" w:sz="4" w:space="0" w:color="auto"/>
            </w:tcBorders>
            <w:vAlign w:val="center"/>
          </w:tcPr>
          <w:p w14:paraId="36E0CA79" w14:textId="77777777" w:rsidR="000D23EE" w:rsidRPr="00C07AE6" w:rsidRDefault="000D23EE" w:rsidP="00E21926">
            <w:pPr>
              <w:pStyle w:val="1"/>
              <w:widowControl w:val="0"/>
              <w:jc w:val="center"/>
              <w:rPr>
                <w:rFonts w:ascii="標楷體" w:eastAsia="標楷體" w:hAnsi="標楷體" w:cs="標楷體"/>
                <w:sz w:val="28"/>
                <w:szCs w:val="36"/>
              </w:rPr>
            </w:pPr>
            <w:r w:rsidRPr="00C07AE6">
              <w:rPr>
                <w:rFonts w:ascii="標楷體" w:eastAsia="標楷體" w:hAnsi="標楷體"/>
                <w:sz w:val="28"/>
                <w:szCs w:val="36"/>
              </w:rPr>
              <w:t>性別</w:t>
            </w:r>
          </w:p>
        </w:tc>
        <w:tc>
          <w:tcPr>
            <w:tcW w:w="1984" w:type="dxa"/>
            <w:gridSpan w:val="2"/>
            <w:tcBorders>
              <w:bottom w:val="single" w:sz="4" w:space="0" w:color="auto"/>
            </w:tcBorders>
            <w:vAlign w:val="center"/>
          </w:tcPr>
          <w:p w14:paraId="68C445BE" w14:textId="77777777" w:rsidR="000D23EE" w:rsidRPr="00C07AE6" w:rsidRDefault="000D23EE" w:rsidP="00E21926">
            <w:pPr>
              <w:pStyle w:val="1"/>
              <w:widowControl w:val="0"/>
              <w:jc w:val="center"/>
              <w:rPr>
                <w:rFonts w:ascii="標楷體" w:eastAsia="標楷體" w:hAnsi="標楷體" w:cs="標楷體"/>
                <w:szCs w:val="24"/>
              </w:rPr>
            </w:pPr>
            <w:r w:rsidRPr="00E43F19">
              <w:rPr>
                <w:rFonts w:ascii="標楷體" w:eastAsia="標楷體" w:hAnsi="標楷體"/>
                <w:sz w:val="28"/>
                <w:szCs w:val="28"/>
              </w:rPr>
              <w:t>□</w:t>
            </w:r>
            <w:r w:rsidRPr="00E43F19">
              <w:rPr>
                <w:rFonts w:ascii="標楷體" w:eastAsia="標楷體" w:hAnsi="標楷體" w:hint="eastAsia"/>
                <w:sz w:val="28"/>
                <w:szCs w:val="28"/>
              </w:rPr>
              <w:t>男□女</w:t>
            </w:r>
          </w:p>
        </w:tc>
        <w:tc>
          <w:tcPr>
            <w:tcW w:w="1591" w:type="dxa"/>
            <w:gridSpan w:val="2"/>
            <w:tcBorders>
              <w:bottom w:val="single" w:sz="4" w:space="0" w:color="auto"/>
            </w:tcBorders>
            <w:vAlign w:val="center"/>
          </w:tcPr>
          <w:p w14:paraId="4CB4764B" w14:textId="77777777" w:rsidR="000D23EE" w:rsidRPr="00C07AE6" w:rsidRDefault="000D23EE" w:rsidP="00E21926">
            <w:pPr>
              <w:pStyle w:val="1"/>
              <w:widowControl w:val="0"/>
              <w:jc w:val="center"/>
              <w:rPr>
                <w:rFonts w:ascii="標楷體" w:eastAsia="標楷體" w:hAnsi="標楷體" w:cs="標楷體"/>
                <w:sz w:val="28"/>
                <w:szCs w:val="36"/>
              </w:rPr>
            </w:pPr>
            <w:r w:rsidRPr="00C07AE6">
              <w:rPr>
                <w:rFonts w:ascii="標楷體" w:eastAsia="標楷體" w:hAnsi="標楷體" w:hint="eastAsia"/>
                <w:sz w:val="28"/>
                <w:szCs w:val="36"/>
              </w:rPr>
              <w:t>E-mail</w:t>
            </w:r>
          </w:p>
        </w:tc>
        <w:tc>
          <w:tcPr>
            <w:tcW w:w="4930" w:type="dxa"/>
            <w:gridSpan w:val="4"/>
            <w:tcBorders>
              <w:bottom w:val="single" w:sz="4" w:space="0" w:color="auto"/>
              <w:right w:val="double" w:sz="4" w:space="0" w:color="auto"/>
            </w:tcBorders>
            <w:vAlign w:val="center"/>
          </w:tcPr>
          <w:p w14:paraId="422B0725" w14:textId="77777777" w:rsidR="000D23EE" w:rsidRPr="00C07AE6" w:rsidRDefault="000D23EE" w:rsidP="00E21926">
            <w:pPr>
              <w:pStyle w:val="1"/>
              <w:widowControl w:val="0"/>
              <w:rPr>
                <w:rFonts w:ascii="標楷體" w:eastAsia="標楷體" w:hAnsi="標楷體" w:cs="標楷體"/>
                <w:szCs w:val="24"/>
              </w:rPr>
            </w:pPr>
          </w:p>
        </w:tc>
      </w:tr>
      <w:tr w:rsidR="000D23EE" w:rsidRPr="00C07AE6" w14:paraId="5476B5E5" w14:textId="77777777" w:rsidTr="00E21926">
        <w:trPr>
          <w:jc w:val="center"/>
        </w:trPr>
        <w:tc>
          <w:tcPr>
            <w:tcW w:w="10348" w:type="dxa"/>
            <w:gridSpan w:val="10"/>
            <w:tcBorders>
              <w:left w:val="double" w:sz="4" w:space="0" w:color="auto"/>
              <w:bottom w:val="double" w:sz="4" w:space="0" w:color="auto"/>
              <w:right w:val="double" w:sz="4" w:space="0" w:color="auto"/>
            </w:tcBorders>
            <w:vAlign w:val="center"/>
          </w:tcPr>
          <w:p w14:paraId="1A33E8CD" w14:textId="77777777" w:rsidR="000D23EE" w:rsidRPr="00C07AE6" w:rsidRDefault="000D23EE" w:rsidP="00E21926">
            <w:pPr>
              <w:pStyle w:val="1"/>
              <w:widowControl w:val="0"/>
              <w:rPr>
                <w:rFonts w:ascii="標楷體" w:eastAsia="標楷體" w:hAnsi="標楷體" w:cs="標楷體"/>
                <w:szCs w:val="32"/>
              </w:rPr>
            </w:pPr>
            <w:r>
              <w:rPr>
                <w:rFonts w:ascii="標楷體" w:eastAsia="標楷體" w:hAnsi="標楷體" w:hint="eastAsia"/>
                <w:sz w:val="28"/>
                <w:szCs w:val="36"/>
              </w:rPr>
              <w:t xml:space="preserve">　</w:t>
            </w:r>
            <w:r w:rsidRPr="00C07AE6">
              <w:rPr>
                <w:rFonts w:ascii="標楷體" w:eastAsia="標楷體" w:hAnsi="標楷體" w:hint="eastAsia"/>
                <w:sz w:val="28"/>
                <w:szCs w:val="36"/>
              </w:rPr>
              <w:t>講習年度：</w:t>
            </w:r>
            <w:r>
              <w:rPr>
                <w:rFonts w:ascii="標楷體" w:eastAsia="標楷體" w:hAnsi="標楷體" w:hint="eastAsia"/>
                <w:sz w:val="28"/>
                <w:szCs w:val="36"/>
              </w:rPr>
              <w:t xml:space="preserve">　　　　　　</w:t>
            </w:r>
            <w:r w:rsidRPr="00C07AE6">
              <w:rPr>
                <w:rFonts w:ascii="標楷體" w:eastAsia="標楷體" w:hAnsi="標楷體" w:hint="eastAsia"/>
                <w:sz w:val="28"/>
                <w:szCs w:val="36"/>
              </w:rPr>
              <w:t>講習縣市：</w:t>
            </w:r>
            <w:r>
              <w:rPr>
                <w:rFonts w:ascii="標楷體" w:eastAsia="標楷體" w:hAnsi="標楷體" w:hint="eastAsia"/>
                <w:sz w:val="28"/>
                <w:szCs w:val="36"/>
              </w:rPr>
              <w:t xml:space="preserve">　　　　　　</w:t>
            </w:r>
            <w:r w:rsidRPr="00C07AE6">
              <w:rPr>
                <w:rFonts w:ascii="標楷體" w:eastAsia="標楷體" w:hAnsi="標楷體" w:hint="eastAsia"/>
                <w:sz w:val="28"/>
                <w:szCs w:val="36"/>
              </w:rPr>
              <w:t>簽名：</w:t>
            </w:r>
          </w:p>
        </w:tc>
      </w:tr>
      <w:tr w:rsidR="000D23EE" w:rsidRPr="00C07AE6" w14:paraId="7E55FED2" w14:textId="77777777" w:rsidTr="00E21926">
        <w:trPr>
          <w:jc w:val="center"/>
        </w:trPr>
        <w:tc>
          <w:tcPr>
            <w:tcW w:w="10348" w:type="dxa"/>
            <w:gridSpan w:val="10"/>
            <w:tcBorders>
              <w:left w:val="double" w:sz="4" w:space="0" w:color="auto"/>
              <w:bottom w:val="double" w:sz="4" w:space="0" w:color="auto"/>
              <w:right w:val="double" w:sz="4" w:space="0" w:color="auto"/>
            </w:tcBorders>
            <w:vAlign w:val="center"/>
          </w:tcPr>
          <w:p w14:paraId="692CFF96" w14:textId="77777777" w:rsidR="000D23EE" w:rsidRPr="00C07AE6" w:rsidRDefault="000D23EE" w:rsidP="00E21926">
            <w:pPr>
              <w:pStyle w:val="1"/>
              <w:widowControl w:val="0"/>
              <w:jc w:val="center"/>
              <w:rPr>
                <w:rFonts w:ascii="標楷體" w:eastAsia="標楷體" w:hAnsi="標楷體" w:cs="標楷體"/>
                <w:b/>
                <w:bCs/>
                <w:sz w:val="36"/>
                <w:szCs w:val="36"/>
              </w:rPr>
            </w:pPr>
            <w:r>
              <w:rPr>
                <w:rFonts w:ascii="標楷體" w:eastAsia="標楷體" w:hAnsi="標楷體" w:hint="eastAsia"/>
                <w:b/>
                <w:bCs/>
                <w:sz w:val="32"/>
                <w:szCs w:val="32"/>
              </w:rPr>
              <w:t xml:space="preserve">裁　判　</w:t>
            </w:r>
            <w:r w:rsidRPr="004A59CD">
              <w:rPr>
                <w:rFonts w:ascii="標楷體" w:eastAsia="標楷體" w:hAnsi="標楷體" w:hint="eastAsia"/>
                <w:b/>
                <w:bCs/>
                <w:sz w:val="32"/>
                <w:szCs w:val="32"/>
              </w:rPr>
              <w:t>實</w:t>
            </w:r>
            <w:r>
              <w:rPr>
                <w:rFonts w:ascii="標楷體" w:eastAsia="標楷體" w:hAnsi="標楷體" w:hint="eastAsia"/>
                <w:b/>
                <w:bCs/>
                <w:sz w:val="32"/>
                <w:szCs w:val="32"/>
              </w:rPr>
              <w:t xml:space="preserve">　</w:t>
            </w:r>
            <w:r w:rsidRPr="004A59CD">
              <w:rPr>
                <w:rFonts w:ascii="標楷體" w:eastAsia="標楷體" w:hAnsi="標楷體" w:hint="eastAsia"/>
                <w:b/>
                <w:bCs/>
                <w:sz w:val="32"/>
                <w:szCs w:val="32"/>
              </w:rPr>
              <w:t>習</w:t>
            </w:r>
            <w:r>
              <w:rPr>
                <w:rFonts w:ascii="標楷體" w:eastAsia="標楷體" w:hAnsi="標楷體" w:hint="eastAsia"/>
                <w:b/>
                <w:bCs/>
                <w:sz w:val="32"/>
                <w:szCs w:val="32"/>
              </w:rPr>
              <w:t xml:space="preserve">　</w:t>
            </w:r>
            <w:r w:rsidRPr="004A59CD">
              <w:rPr>
                <w:rFonts w:ascii="標楷體" w:eastAsia="標楷體" w:hAnsi="標楷體" w:hint="eastAsia"/>
                <w:b/>
                <w:bCs/>
                <w:sz w:val="32"/>
                <w:szCs w:val="32"/>
              </w:rPr>
              <w:t>執</w:t>
            </w:r>
            <w:r>
              <w:rPr>
                <w:rFonts w:ascii="標楷體" w:eastAsia="標楷體" w:hAnsi="標楷體" w:hint="eastAsia"/>
                <w:b/>
                <w:bCs/>
                <w:sz w:val="32"/>
                <w:szCs w:val="32"/>
              </w:rPr>
              <w:t xml:space="preserve">　</w:t>
            </w:r>
            <w:r w:rsidRPr="004A59CD">
              <w:rPr>
                <w:rFonts w:ascii="標楷體" w:eastAsia="標楷體" w:hAnsi="標楷體" w:hint="eastAsia"/>
                <w:b/>
                <w:bCs/>
                <w:sz w:val="32"/>
                <w:szCs w:val="32"/>
              </w:rPr>
              <w:t>法</w:t>
            </w:r>
            <w:r>
              <w:rPr>
                <w:rFonts w:ascii="標楷體" w:eastAsia="標楷體" w:hAnsi="標楷體" w:hint="eastAsia"/>
                <w:b/>
                <w:bCs/>
                <w:sz w:val="32"/>
                <w:szCs w:val="32"/>
              </w:rPr>
              <w:t xml:space="preserve">　</w:t>
            </w:r>
            <w:r w:rsidRPr="004A59CD">
              <w:rPr>
                <w:rFonts w:ascii="標楷體" w:eastAsia="標楷體" w:hAnsi="標楷體" w:hint="eastAsia"/>
                <w:b/>
                <w:bCs/>
                <w:sz w:val="32"/>
                <w:szCs w:val="32"/>
              </w:rPr>
              <w:t>埸</w:t>
            </w:r>
            <w:r>
              <w:rPr>
                <w:rFonts w:ascii="標楷體" w:eastAsia="標楷體" w:hAnsi="標楷體" w:hint="eastAsia"/>
                <w:b/>
                <w:bCs/>
                <w:sz w:val="32"/>
                <w:szCs w:val="32"/>
              </w:rPr>
              <w:t xml:space="preserve">　</w:t>
            </w:r>
            <w:r w:rsidRPr="004A59CD">
              <w:rPr>
                <w:rFonts w:ascii="標楷體" w:eastAsia="標楷體" w:hAnsi="標楷體" w:hint="eastAsia"/>
                <w:b/>
                <w:bCs/>
                <w:sz w:val="32"/>
                <w:szCs w:val="32"/>
              </w:rPr>
              <w:t>次</w:t>
            </w:r>
            <w:r>
              <w:rPr>
                <w:rFonts w:ascii="標楷體" w:eastAsia="標楷體" w:hAnsi="標楷體" w:hint="eastAsia"/>
                <w:b/>
                <w:bCs/>
                <w:sz w:val="32"/>
                <w:szCs w:val="32"/>
              </w:rPr>
              <w:t xml:space="preserve">　</w:t>
            </w:r>
            <w:r w:rsidRPr="00C07AE6">
              <w:rPr>
                <w:rFonts w:ascii="標楷體" w:eastAsia="標楷體" w:hAnsi="標楷體" w:hint="eastAsia"/>
                <w:b/>
                <w:bCs/>
                <w:sz w:val="32"/>
                <w:szCs w:val="32"/>
              </w:rPr>
              <w:t>記</w:t>
            </w:r>
            <w:r>
              <w:rPr>
                <w:rFonts w:ascii="標楷體" w:eastAsia="標楷體" w:hAnsi="標楷體" w:hint="eastAsia"/>
                <w:b/>
                <w:bCs/>
                <w:sz w:val="32"/>
                <w:szCs w:val="32"/>
              </w:rPr>
              <w:t xml:space="preserve">　</w:t>
            </w:r>
            <w:r w:rsidRPr="00C07AE6">
              <w:rPr>
                <w:rFonts w:ascii="標楷體" w:eastAsia="標楷體" w:hAnsi="標楷體" w:hint="eastAsia"/>
                <w:b/>
                <w:bCs/>
                <w:sz w:val="32"/>
                <w:szCs w:val="32"/>
              </w:rPr>
              <w:t>錄</w:t>
            </w:r>
          </w:p>
        </w:tc>
      </w:tr>
      <w:tr w:rsidR="000D23EE" w:rsidRPr="00C07AE6" w14:paraId="2CCE2CD8" w14:textId="77777777" w:rsidTr="00E21926">
        <w:trPr>
          <w:trHeight w:val="794"/>
          <w:jc w:val="center"/>
        </w:trPr>
        <w:tc>
          <w:tcPr>
            <w:tcW w:w="1276" w:type="dxa"/>
            <w:tcBorders>
              <w:top w:val="double" w:sz="4" w:space="0" w:color="auto"/>
              <w:left w:val="double" w:sz="4" w:space="0" w:color="auto"/>
              <w:bottom w:val="single" w:sz="4" w:space="0" w:color="auto"/>
              <w:right w:val="single" w:sz="4" w:space="0" w:color="auto"/>
            </w:tcBorders>
            <w:vAlign w:val="center"/>
          </w:tcPr>
          <w:p w14:paraId="441DBC9E" w14:textId="77777777" w:rsidR="000D23EE" w:rsidRPr="00B420F8" w:rsidRDefault="000D23EE" w:rsidP="00E21926">
            <w:pPr>
              <w:pStyle w:val="1"/>
              <w:widowControl w:val="0"/>
              <w:jc w:val="center"/>
              <w:rPr>
                <w:rFonts w:ascii="標楷體" w:eastAsia="標楷體" w:hAnsi="標楷體"/>
                <w:b/>
                <w:bCs/>
                <w:szCs w:val="32"/>
              </w:rPr>
            </w:pPr>
            <w:r w:rsidRPr="00B420F8">
              <w:rPr>
                <w:rFonts w:ascii="標楷體" w:eastAsia="標楷體" w:hAnsi="標楷體" w:hint="eastAsia"/>
                <w:szCs w:val="32"/>
              </w:rPr>
              <w:t>實習日期</w:t>
            </w:r>
          </w:p>
        </w:tc>
        <w:tc>
          <w:tcPr>
            <w:tcW w:w="1276" w:type="dxa"/>
            <w:gridSpan w:val="2"/>
            <w:tcBorders>
              <w:top w:val="double" w:sz="4" w:space="0" w:color="auto"/>
              <w:left w:val="single" w:sz="4" w:space="0" w:color="auto"/>
              <w:bottom w:val="single" w:sz="4" w:space="0" w:color="auto"/>
              <w:right w:val="single" w:sz="4" w:space="0" w:color="auto"/>
            </w:tcBorders>
            <w:vAlign w:val="center"/>
          </w:tcPr>
          <w:p w14:paraId="43D9DCD4" w14:textId="77777777" w:rsidR="000D23EE" w:rsidRPr="00B420F8" w:rsidRDefault="000D23EE" w:rsidP="00E21926">
            <w:pPr>
              <w:pStyle w:val="1"/>
              <w:widowControl w:val="0"/>
              <w:jc w:val="center"/>
              <w:rPr>
                <w:rFonts w:ascii="標楷體" w:eastAsia="標楷體" w:hAnsi="標楷體"/>
                <w:b/>
                <w:bCs/>
                <w:szCs w:val="32"/>
              </w:rPr>
            </w:pPr>
            <w:r w:rsidRPr="00B420F8">
              <w:rPr>
                <w:rFonts w:ascii="標楷體" w:eastAsia="標楷體" w:hAnsi="標楷體" w:hint="eastAsia"/>
                <w:szCs w:val="32"/>
              </w:rPr>
              <w:t>實習地點</w:t>
            </w:r>
          </w:p>
        </w:tc>
        <w:tc>
          <w:tcPr>
            <w:tcW w:w="2268" w:type="dxa"/>
            <w:gridSpan w:val="2"/>
            <w:tcBorders>
              <w:top w:val="double" w:sz="4" w:space="0" w:color="auto"/>
              <w:left w:val="single" w:sz="4" w:space="0" w:color="auto"/>
              <w:bottom w:val="single" w:sz="4" w:space="0" w:color="auto"/>
              <w:right w:val="single" w:sz="4" w:space="0" w:color="auto"/>
            </w:tcBorders>
            <w:vAlign w:val="center"/>
          </w:tcPr>
          <w:p w14:paraId="17F98C48" w14:textId="77777777" w:rsidR="000D23EE" w:rsidRPr="00B420F8" w:rsidRDefault="000D23EE" w:rsidP="00E21926">
            <w:pPr>
              <w:pStyle w:val="1"/>
              <w:widowControl w:val="0"/>
              <w:jc w:val="center"/>
              <w:rPr>
                <w:rFonts w:ascii="標楷體" w:eastAsia="標楷體" w:hAnsi="標楷體"/>
                <w:b/>
                <w:bCs/>
                <w:szCs w:val="32"/>
              </w:rPr>
            </w:pPr>
            <w:r w:rsidRPr="00B420F8">
              <w:rPr>
                <w:rFonts w:ascii="標楷體" w:eastAsia="標楷體" w:hAnsi="標楷體" w:hint="eastAsia"/>
                <w:szCs w:val="32"/>
              </w:rPr>
              <w:t>盃賽名稱</w:t>
            </w:r>
          </w:p>
        </w:tc>
        <w:tc>
          <w:tcPr>
            <w:tcW w:w="850" w:type="dxa"/>
            <w:gridSpan w:val="2"/>
            <w:tcBorders>
              <w:top w:val="double" w:sz="4" w:space="0" w:color="auto"/>
              <w:left w:val="single" w:sz="4" w:space="0" w:color="auto"/>
              <w:right w:val="single" w:sz="4" w:space="0" w:color="auto"/>
            </w:tcBorders>
            <w:vAlign w:val="center"/>
          </w:tcPr>
          <w:p w14:paraId="5B8762C6" w14:textId="77777777" w:rsidR="000D23EE" w:rsidRPr="00B420F8" w:rsidRDefault="000D23EE" w:rsidP="000D23EE">
            <w:pPr>
              <w:pStyle w:val="1"/>
              <w:widowControl w:val="0"/>
              <w:jc w:val="center"/>
              <w:rPr>
                <w:rFonts w:ascii="標楷體" w:eastAsia="標楷體" w:hAnsi="標楷體"/>
                <w:b/>
                <w:bCs/>
                <w:szCs w:val="32"/>
              </w:rPr>
            </w:pPr>
            <w:r w:rsidRPr="00B420F8">
              <w:rPr>
                <w:rFonts w:ascii="標楷體" w:eastAsia="標楷體" w:hAnsi="標楷體" w:hint="eastAsia"/>
                <w:szCs w:val="32"/>
              </w:rPr>
              <w:t>第一裁判</w:t>
            </w:r>
          </w:p>
        </w:tc>
        <w:tc>
          <w:tcPr>
            <w:tcW w:w="851" w:type="dxa"/>
            <w:tcBorders>
              <w:top w:val="double" w:sz="4" w:space="0" w:color="auto"/>
              <w:left w:val="single" w:sz="4" w:space="0" w:color="auto"/>
              <w:right w:val="single" w:sz="4" w:space="0" w:color="auto"/>
            </w:tcBorders>
            <w:vAlign w:val="center"/>
          </w:tcPr>
          <w:p w14:paraId="73E51DBE" w14:textId="77777777" w:rsidR="000D23EE" w:rsidRPr="00B420F8" w:rsidRDefault="000D23EE" w:rsidP="000D23EE">
            <w:pPr>
              <w:pStyle w:val="1"/>
              <w:widowControl w:val="0"/>
              <w:jc w:val="center"/>
              <w:rPr>
                <w:rFonts w:ascii="標楷體" w:eastAsia="標楷體" w:hAnsi="標楷體"/>
                <w:b/>
                <w:bCs/>
                <w:szCs w:val="32"/>
              </w:rPr>
            </w:pPr>
            <w:r w:rsidRPr="00B420F8">
              <w:rPr>
                <w:rFonts w:ascii="標楷體" w:eastAsia="標楷體" w:hAnsi="標楷體" w:hint="eastAsia"/>
                <w:szCs w:val="32"/>
              </w:rPr>
              <w:t>第二裁判</w:t>
            </w:r>
          </w:p>
        </w:tc>
        <w:tc>
          <w:tcPr>
            <w:tcW w:w="850" w:type="dxa"/>
            <w:tcBorders>
              <w:top w:val="double" w:sz="4" w:space="0" w:color="auto"/>
              <w:left w:val="single" w:sz="4" w:space="0" w:color="auto"/>
              <w:bottom w:val="single" w:sz="4" w:space="0" w:color="auto"/>
              <w:right w:val="single" w:sz="4" w:space="0" w:color="auto"/>
            </w:tcBorders>
            <w:vAlign w:val="center"/>
          </w:tcPr>
          <w:p w14:paraId="37B2FDBB" w14:textId="77777777" w:rsidR="000D23EE" w:rsidRPr="00B420F8" w:rsidRDefault="000D23EE" w:rsidP="00E21926">
            <w:pPr>
              <w:pStyle w:val="1"/>
              <w:widowControl w:val="0"/>
              <w:jc w:val="center"/>
              <w:rPr>
                <w:rFonts w:ascii="標楷體" w:eastAsia="標楷體" w:hAnsi="標楷體"/>
                <w:b/>
                <w:bCs/>
                <w:szCs w:val="32"/>
              </w:rPr>
            </w:pPr>
            <w:r w:rsidRPr="00B420F8">
              <w:rPr>
                <w:rFonts w:ascii="標楷體" w:eastAsia="標楷體" w:hAnsi="標楷體" w:hint="eastAsia"/>
                <w:szCs w:val="32"/>
              </w:rPr>
              <w:t>實習</w:t>
            </w:r>
            <w:r w:rsidRPr="00B420F8">
              <w:rPr>
                <w:rFonts w:ascii="標楷體" w:eastAsia="標楷體" w:hAnsi="標楷體"/>
                <w:szCs w:val="32"/>
              </w:rPr>
              <w:br/>
            </w:r>
            <w:r w:rsidRPr="00B420F8">
              <w:rPr>
                <w:rFonts w:ascii="標楷體" w:eastAsia="標楷體" w:hAnsi="標楷體" w:hint="eastAsia"/>
                <w:szCs w:val="32"/>
              </w:rPr>
              <w:t>考核</w:t>
            </w:r>
          </w:p>
        </w:tc>
        <w:tc>
          <w:tcPr>
            <w:tcW w:w="2977" w:type="dxa"/>
            <w:tcBorders>
              <w:top w:val="double" w:sz="4" w:space="0" w:color="auto"/>
              <w:left w:val="single" w:sz="4" w:space="0" w:color="auto"/>
              <w:bottom w:val="single" w:sz="4" w:space="0" w:color="auto"/>
              <w:right w:val="double" w:sz="4" w:space="0" w:color="auto"/>
            </w:tcBorders>
            <w:vAlign w:val="center"/>
          </w:tcPr>
          <w:p w14:paraId="68BCC493" w14:textId="77777777" w:rsidR="000D23EE" w:rsidRPr="00B420F8" w:rsidRDefault="000D23EE" w:rsidP="00E21926">
            <w:pPr>
              <w:pStyle w:val="1"/>
              <w:widowControl w:val="0"/>
              <w:jc w:val="center"/>
              <w:rPr>
                <w:rFonts w:ascii="標楷體" w:eastAsia="標楷體" w:hAnsi="標楷體"/>
                <w:b/>
                <w:bCs/>
                <w:szCs w:val="32"/>
              </w:rPr>
            </w:pPr>
            <w:r w:rsidRPr="00B420F8">
              <w:rPr>
                <w:rFonts w:ascii="標楷體" w:eastAsia="標楷體" w:hAnsi="標楷體" w:hint="eastAsia"/>
                <w:szCs w:val="32"/>
              </w:rPr>
              <w:t>主/承辦縣市排委會核章</w:t>
            </w:r>
          </w:p>
        </w:tc>
      </w:tr>
      <w:tr w:rsidR="005731CE" w:rsidRPr="005731CE" w14:paraId="30FA1DB4" w14:textId="77777777" w:rsidTr="00E21926">
        <w:trPr>
          <w:trHeight w:val="907"/>
          <w:jc w:val="center"/>
        </w:trPr>
        <w:tc>
          <w:tcPr>
            <w:tcW w:w="1276" w:type="dxa"/>
            <w:tcBorders>
              <w:top w:val="single" w:sz="4" w:space="0" w:color="auto"/>
              <w:left w:val="double" w:sz="4" w:space="0" w:color="auto"/>
              <w:bottom w:val="single" w:sz="4" w:space="0" w:color="auto"/>
              <w:right w:val="single" w:sz="4" w:space="0" w:color="auto"/>
            </w:tcBorders>
            <w:vAlign w:val="center"/>
          </w:tcPr>
          <w:p w14:paraId="7C9B3474" w14:textId="77777777" w:rsidR="000D23EE" w:rsidRPr="005731CE" w:rsidRDefault="000D23EE" w:rsidP="000D23EE">
            <w:pPr>
              <w:pStyle w:val="1"/>
              <w:widowControl w:val="0"/>
              <w:jc w:val="center"/>
              <w:rPr>
                <w:rFonts w:ascii="標楷體" w:eastAsia="標楷體" w:hAnsi="標楷體"/>
                <w:b/>
                <w:szCs w:val="32"/>
              </w:rPr>
            </w:pPr>
            <w:r w:rsidRPr="005731CE">
              <w:rPr>
                <w:rFonts w:ascii="標楷體" w:eastAsia="標楷體" w:hAnsi="標楷體" w:hint="eastAsia"/>
                <w:b/>
                <w:szCs w:val="32"/>
              </w:rPr>
              <w:t>112年06/01至06/03</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9384C1C" w14:textId="77777777" w:rsidR="000D23EE" w:rsidRPr="005731CE" w:rsidRDefault="000D23EE" w:rsidP="00E21926">
            <w:pPr>
              <w:pStyle w:val="1"/>
              <w:widowControl w:val="0"/>
              <w:jc w:val="center"/>
              <w:rPr>
                <w:rFonts w:ascii="標楷體" w:eastAsia="標楷體" w:hAnsi="標楷體"/>
                <w:b/>
                <w:szCs w:val="32"/>
              </w:rPr>
            </w:pPr>
            <w:r w:rsidRPr="005731CE">
              <w:rPr>
                <w:rFonts w:ascii="標楷體" w:eastAsia="標楷體" w:hAnsi="標楷體" w:hint="eastAsia"/>
                <w:b/>
                <w:szCs w:val="32"/>
              </w:rPr>
              <w:t>屏東縣</w:t>
            </w:r>
          </w:p>
          <w:p w14:paraId="2FCCC5AF" w14:textId="77777777" w:rsidR="000D23EE" w:rsidRPr="005731CE" w:rsidRDefault="000D23EE" w:rsidP="00E21926">
            <w:pPr>
              <w:pStyle w:val="1"/>
              <w:widowControl w:val="0"/>
              <w:jc w:val="center"/>
              <w:rPr>
                <w:rFonts w:ascii="標楷體" w:eastAsia="標楷體" w:hAnsi="標楷體"/>
                <w:b/>
                <w:szCs w:val="32"/>
              </w:rPr>
            </w:pPr>
            <w:r w:rsidRPr="005731CE">
              <w:rPr>
                <w:rFonts w:ascii="標楷體" w:eastAsia="標楷體" w:hAnsi="標楷體" w:hint="eastAsia"/>
                <w:b/>
                <w:szCs w:val="32"/>
              </w:rPr>
              <w:t>內埔國中</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DC8998C" w14:textId="77777777" w:rsidR="000D23EE" w:rsidRPr="005731CE" w:rsidRDefault="000D23EE" w:rsidP="000D23EE">
            <w:pPr>
              <w:pStyle w:val="1"/>
              <w:widowControl w:val="0"/>
              <w:jc w:val="center"/>
              <w:rPr>
                <w:rFonts w:ascii="標楷體" w:eastAsia="標楷體" w:hAnsi="標楷體"/>
                <w:b/>
                <w:szCs w:val="32"/>
              </w:rPr>
            </w:pPr>
            <w:r w:rsidRPr="005731CE">
              <w:rPr>
                <w:rFonts w:ascii="標楷體" w:eastAsia="標楷體" w:hAnsi="標楷體" w:hint="eastAsia"/>
                <w:b/>
                <w:szCs w:val="32"/>
              </w:rPr>
              <w:t>屏東縣112年主委盃高國中小學校排球錦標賽</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3B77AEE" w14:textId="77777777" w:rsidR="000D23EE" w:rsidRPr="005731CE" w:rsidRDefault="000D23EE" w:rsidP="00E21926">
            <w:pPr>
              <w:pStyle w:val="1"/>
              <w:widowControl w:val="0"/>
              <w:jc w:val="center"/>
              <w:rPr>
                <w:rFonts w:ascii="標楷體" w:eastAsia="標楷體" w:hAnsi="標楷體"/>
                <w:b/>
                <w:szCs w:val="32"/>
              </w:rPr>
            </w:pPr>
            <w:r w:rsidRPr="005731CE">
              <w:rPr>
                <w:rFonts w:ascii="標楷體" w:eastAsia="標楷體" w:hAnsi="標楷體" w:hint="eastAsia"/>
                <w:b/>
                <w:szCs w:val="32"/>
              </w:rPr>
              <w:t>1</w:t>
            </w:r>
          </w:p>
        </w:tc>
        <w:tc>
          <w:tcPr>
            <w:tcW w:w="851" w:type="dxa"/>
            <w:tcBorders>
              <w:top w:val="single" w:sz="4" w:space="0" w:color="auto"/>
              <w:left w:val="single" w:sz="4" w:space="0" w:color="auto"/>
              <w:bottom w:val="single" w:sz="4" w:space="0" w:color="auto"/>
              <w:right w:val="single" w:sz="4" w:space="0" w:color="auto"/>
            </w:tcBorders>
            <w:vAlign w:val="center"/>
          </w:tcPr>
          <w:p w14:paraId="60F3EBF4" w14:textId="77777777" w:rsidR="000D23EE" w:rsidRPr="005731CE" w:rsidRDefault="000D23EE" w:rsidP="00E21926">
            <w:pPr>
              <w:pStyle w:val="1"/>
              <w:widowControl w:val="0"/>
              <w:jc w:val="center"/>
              <w:rPr>
                <w:rFonts w:ascii="標楷體" w:eastAsia="標楷體" w:hAnsi="標楷體"/>
                <w:b/>
                <w:szCs w:val="32"/>
              </w:rPr>
            </w:pPr>
            <w:r w:rsidRPr="005731CE">
              <w:rPr>
                <w:rFonts w:ascii="標楷體" w:eastAsia="標楷體" w:hAnsi="標楷體" w:hint="eastAsia"/>
                <w:b/>
                <w:szCs w:val="32"/>
              </w:rPr>
              <w:t>3</w:t>
            </w:r>
          </w:p>
        </w:tc>
        <w:tc>
          <w:tcPr>
            <w:tcW w:w="850" w:type="dxa"/>
            <w:tcBorders>
              <w:top w:val="single" w:sz="4" w:space="0" w:color="auto"/>
              <w:left w:val="single" w:sz="4" w:space="0" w:color="auto"/>
              <w:bottom w:val="single" w:sz="4" w:space="0" w:color="auto"/>
              <w:right w:val="single" w:sz="4" w:space="0" w:color="auto"/>
            </w:tcBorders>
            <w:vAlign w:val="center"/>
          </w:tcPr>
          <w:p w14:paraId="08AFD446" w14:textId="77777777" w:rsidR="000D23EE" w:rsidRPr="005731CE" w:rsidRDefault="000D23EE" w:rsidP="00E21926">
            <w:pPr>
              <w:pStyle w:val="1"/>
              <w:widowControl w:val="0"/>
              <w:jc w:val="center"/>
              <w:rPr>
                <w:rFonts w:ascii="標楷體" w:eastAsia="標楷體" w:hAnsi="標楷體"/>
                <w:b/>
                <w:szCs w:val="32"/>
              </w:rPr>
            </w:pPr>
            <w:r w:rsidRPr="005731CE">
              <w:rPr>
                <w:rFonts w:ascii="標楷體" w:eastAsia="標楷體" w:hAnsi="標楷體" w:hint="eastAsia"/>
                <w:b/>
                <w:szCs w:val="32"/>
              </w:rPr>
              <w:t>及格</w:t>
            </w:r>
          </w:p>
        </w:tc>
        <w:tc>
          <w:tcPr>
            <w:tcW w:w="2977" w:type="dxa"/>
            <w:tcBorders>
              <w:top w:val="single" w:sz="4" w:space="0" w:color="auto"/>
              <w:left w:val="single" w:sz="4" w:space="0" w:color="auto"/>
              <w:bottom w:val="single" w:sz="4" w:space="0" w:color="auto"/>
              <w:right w:val="double" w:sz="4" w:space="0" w:color="auto"/>
            </w:tcBorders>
            <w:vAlign w:val="center"/>
          </w:tcPr>
          <w:p w14:paraId="5C6F32BB" w14:textId="77777777" w:rsidR="000D23EE" w:rsidRPr="005731CE" w:rsidRDefault="000D23EE" w:rsidP="00E21926">
            <w:pPr>
              <w:pStyle w:val="1"/>
              <w:widowControl w:val="0"/>
              <w:jc w:val="center"/>
              <w:rPr>
                <w:rFonts w:ascii="標楷體" w:eastAsia="標楷體" w:hAnsi="標楷體"/>
                <w:b/>
                <w:szCs w:val="32"/>
              </w:rPr>
            </w:pPr>
            <w:r w:rsidRPr="005731CE">
              <w:rPr>
                <w:rFonts w:ascii="標楷體" w:eastAsia="標楷體" w:hAnsi="標楷體" w:hint="eastAsia"/>
                <w:b/>
                <w:szCs w:val="32"/>
              </w:rPr>
              <w:t>(範  例)</w:t>
            </w:r>
          </w:p>
        </w:tc>
      </w:tr>
      <w:tr w:rsidR="000D23EE" w:rsidRPr="00C07AE6" w14:paraId="63E9A00A" w14:textId="77777777" w:rsidTr="00E21926">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06526034" w14:textId="77777777" w:rsidR="000D23EE" w:rsidRPr="004E0CAF" w:rsidRDefault="000D23EE" w:rsidP="00E21926">
            <w:pPr>
              <w:pStyle w:val="1"/>
              <w:widowControl w:val="0"/>
              <w:jc w:val="center"/>
              <w:rPr>
                <w:rFonts w:ascii="標楷體" w:eastAsia="標楷體" w:hAnsi="標楷體"/>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1416E41" w14:textId="77777777" w:rsidR="000D23EE" w:rsidRPr="004E0CAF" w:rsidRDefault="000D23EE" w:rsidP="00E21926">
            <w:pPr>
              <w:pStyle w:val="1"/>
              <w:widowControl w:val="0"/>
              <w:jc w:val="center"/>
              <w:rPr>
                <w:rFonts w:ascii="標楷體" w:eastAsia="標楷體" w:hAnsi="標楷體"/>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62F7267" w14:textId="77777777" w:rsidR="000D23EE" w:rsidRPr="004E0CAF" w:rsidRDefault="000D23EE" w:rsidP="00E21926">
            <w:pPr>
              <w:pStyle w:val="1"/>
              <w:widowControl w:val="0"/>
              <w:jc w:val="center"/>
              <w:rPr>
                <w:rFonts w:ascii="標楷體" w:eastAsia="標楷體" w:hAnsi="標楷體"/>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544BB80" w14:textId="77777777" w:rsidR="000D23EE" w:rsidRPr="004E0CAF" w:rsidRDefault="000D23EE" w:rsidP="00E21926">
            <w:pPr>
              <w:pStyle w:val="1"/>
              <w:widowControl w:val="0"/>
              <w:jc w:val="center"/>
              <w:rPr>
                <w:rFonts w:ascii="標楷體" w:eastAsia="標楷體" w:hAnsi="標楷體"/>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78D9EE6B" w14:textId="77777777" w:rsidR="000D23EE" w:rsidRPr="004E0CAF" w:rsidRDefault="000D23EE" w:rsidP="00E21926">
            <w:pPr>
              <w:pStyle w:val="1"/>
              <w:widowControl w:val="0"/>
              <w:jc w:val="center"/>
              <w:rPr>
                <w:rFonts w:ascii="標楷體" w:eastAsia="標楷體" w:hAnsi="標楷體"/>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5B9C85AA" w14:textId="77777777" w:rsidR="000D23EE" w:rsidRPr="004E0CAF" w:rsidRDefault="000D23EE" w:rsidP="00E21926">
            <w:pPr>
              <w:pStyle w:val="1"/>
              <w:widowControl w:val="0"/>
              <w:jc w:val="center"/>
              <w:rPr>
                <w:rFonts w:ascii="標楷體" w:eastAsia="標楷體" w:hAnsi="標楷體"/>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1EC0C245" w14:textId="77777777" w:rsidR="000D23EE" w:rsidRPr="004E0CAF" w:rsidRDefault="000D23EE" w:rsidP="00E21926">
            <w:pPr>
              <w:pStyle w:val="1"/>
              <w:widowControl w:val="0"/>
              <w:jc w:val="center"/>
              <w:rPr>
                <w:rFonts w:ascii="標楷體" w:eastAsia="標楷體" w:hAnsi="標楷體"/>
                <w:szCs w:val="32"/>
              </w:rPr>
            </w:pPr>
          </w:p>
        </w:tc>
      </w:tr>
      <w:tr w:rsidR="000D23EE" w:rsidRPr="00C07AE6" w14:paraId="223CD7A6" w14:textId="77777777" w:rsidTr="00E21926">
        <w:trPr>
          <w:trHeight w:val="700"/>
          <w:jc w:val="center"/>
        </w:trPr>
        <w:tc>
          <w:tcPr>
            <w:tcW w:w="1276" w:type="dxa"/>
            <w:tcBorders>
              <w:top w:val="single" w:sz="4" w:space="0" w:color="auto"/>
              <w:left w:val="double" w:sz="4" w:space="0" w:color="auto"/>
              <w:bottom w:val="single" w:sz="4" w:space="0" w:color="auto"/>
              <w:right w:val="single" w:sz="4" w:space="0" w:color="auto"/>
            </w:tcBorders>
            <w:vAlign w:val="center"/>
          </w:tcPr>
          <w:p w14:paraId="14AD8AB5" w14:textId="77777777" w:rsidR="000D23EE" w:rsidRPr="004E0CAF" w:rsidRDefault="000D23EE" w:rsidP="00E21926">
            <w:pPr>
              <w:pStyle w:val="1"/>
              <w:widowControl w:val="0"/>
              <w:jc w:val="center"/>
              <w:rPr>
                <w:rFonts w:ascii="標楷體" w:eastAsia="標楷體" w:hAnsi="標楷體"/>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0AF0AE2" w14:textId="77777777" w:rsidR="000D23EE" w:rsidRPr="004E0CAF" w:rsidRDefault="000D23EE" w:rsidP="00E21926">
            <w:pPr>
              <w:pStyle w:val="1"/>
              <w:widowControl w:val="0"/>
              <w:jc w:val="center"/>
              <w:rPr>
                <w:rFonts w:ascii="標楷體" w:eastAsia="標楷體" w:hAnsi="標楷體"/>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64164BB" w14:textId="77777777" w:rsidR="000D23EE" w:rsidRPr="004E0CAF" w:rsidRDefault="000D23EE" w:rsidP="00E21926">
            <w:pPr>
              <w:pStyle w:val="1"/>
              <w:widowControl w:val="0"/>
              <w:jc w:val="center"/>
              <w:rPr>
                <w:rFonts w:ascii="標楷體" w:eastAsia="標楷體" w:hAnsi="標楷體"/>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5C2319B" w14:textId="77777777" w:rsidR="000D23EE" w:rsidRPr="004E0CAF" w:rsidRDefault="000D23EE" w:rsidP="00E21926">
            <w:pPr>
              <w:pStyle w:val="1"/>
              <w:widowControl w:val="0"/>
              <w:jc w:val="center"/>
              <w:rPr>
                <w:rFonts w:ascii="標楷體" w:eastAsia="標楷體" w:hAnsi="標楷體"/>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05F5A85B" w14:textId="77777777" w:rsidR="000D23EE" w:rsidRPr="004E0CAF" w:rsidRDefault="000D23EE" w:rsidP="00E21926">
            <w:pPr>
              <w:pStyle w:val="1"/>
              <w:widowControl w:val="0"/>
              <w:jc w:val="center"/>
              <w:rPr>
                <w:rFonts w:ascii="標楷體" w:eastAsia="標楷體" w:hAnsi="標楷體"/>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3C486282" w14:textId="77777777" w:rsidR="000D23EE" w:rsidRPr="004E0CAF" w:rsidRDefault="000D23EE" w:rsidP="00E21926">
            <w:pPr>
              <w:pStyle w:val="1"/>
              <w:widowControl w:val="0"/>
              <w:jc w:val="center"/>
              <w:rPr>
                <w:rFonts w:ascii="標楷體" w:eastAsia="標楷體" w:hAnsi="標楷體"/>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3FF7D896" w14:textId="77777777" w:rsidR="000D23EE" w:rsidRPr="004E0CAF" w:rsidRDefault="000D23EE" w:rsidP="00E21926">
            <w:pPr>
              <w:pStyle w:val="1"/>
              <w:widowControl w:val="0"/>
              <w:jc w:val="center"/>
              <w:rPr>
                <w:rFonts w:ascii="標楷體" w:eastAsia="標楷體" w:hAnsi="標楷體"/>
                <w:szCs w:val="32"/>
              </w:rPr>
            </w:pPr>
          </w:p>
        </w:tc>
      </w:tr>
      <w:tr w:rsidR="000D23EE" w:rsidRPr="00C07AE6" w14:paraId="7607895A" w14:textId="77777777" w:rsidTr="00E21926">
        <w:trPr>
          <w:trHeight w:val="708"/>
          <w:jc w:val="center"/>
        </w:trPr>
        <w:tc>
          <w:tcPr>
            <w:tcW w:w="1276" w:type="dxa"/>
            <w:tcBorders>
              <w:top w:val="single" w:sz="4" w:space="0" w:color="auto"/>
              <w:left w:val="double" w:sz="4" w:space="0" w:color="auto"/>
              <w:bottom w:val="single" w:sz="4" w:space="0" w:color="auto"/>
              <w:right w:val="single" w:sz="4" w:space="0" w:color="auto"/>
            </w:tcBorders>
            <w:vAlign w:val="center"/>
          </w:tcPr>
          <w:p w14:paraId="1329B707" w14:textId="77777777" w:rsidR="000D23EE" w:rsidRPr="004E0CAF" w:rsidRDefault="000D23EE" w:rsidP="00E21926">
            <w:pPr>
              <w:pStyle w:val="1"/>
              <w:widowControl w:val="0"/>
              <w:jc w:val="center"/>
              <w:rPr>
                <w:rFonts w:ascii="標楷體" w:eastAsia="標楷體" w:hAnsi="標楷體"/>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25F321A" w14:textId="77777777" w:rsidR="000D23EE" w:rsidRPr="004E0CAF" w:rsidRDefault="000D23EE" w:rsidP="00E21926">
            <w:pPr>
              <w:pStyle w:val="1"/>
              <w:widowControl w:val="0"/>
              <w:jc w:val="center"/>
              <w:rPr>
                <w:rFonts w:ascii="標楷體" w:eastAsia="標楷體" w:hAnsi="標楷體"/>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911EFE0" w14:textId="77777777" w:rsidR="000D23EE" w:rsidRPr="004E0CAF" w:rsidRDefault="000D23EE" w:rsidP="00E21926">
            <w:pPr>
              <w:pStyle w:val="1"/>
              <w:widowControl w:val="0"/>
              <w:jc w:val="center"/>
              <w:rPr>
                <w:rFonts w:ascii="標楷體" w:eastAsia="標楷體" w:hAnsi="標楷體"/>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02C5BD0" w14:textId="77777777" w:rsidR="000D23EE" w:rsidRPr="004E0CAF" w:rsidRDefault="000D23EE" w:rsidP="00E21926">
            <w:pPr>
              <w:pStyle w:val="1"/>
              <w:widowControl w:val="0"/>
              <w:jc w:val="center"/>
              <w:rPr>
                <w:rFonts w:ascii="標楷體" w:eastAsia="標楷體" w:hAnsi="標楷體"/>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60CB0291" w14:textId="77777777" w:rsidR="000D23EE" w:rsidRPr="004E0CAF" w:rsidRDefault="000D23EE" w:rsidP="00E21926">
            <w:pPr>
              <w:pStyle w:val="1"/>
              <w:widowControl w:val="0"/>
              <w:jc w:val="center"/>
              <w:rPr>
                <w:rFonts w:ascii="標楷體" w:eastAsia="標楷體" w:hAnsi="標楷體"/>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672E63DE" w14:textId="77777777" w:rsidR="000D23EE" w:rsidRPr="004E0CAF" w:rsidRDefault="000D23EE" w:rsidP="00E21926">
            <w:pPr>
              <w:pStyle w:val="1"/>
              <w:widowControl w:val="0"/>
              <w:jc w:val="center"/>
              <w:rPr>
                <w:rFonts w:ascii="標楷體" w:eastAsia="標楷體" w:hAnsi="標楷體"/>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79BA2AC4" w14:textId="77777777" w:rsidR="000D23EE" w:rsidRPr="004E0CAF" w:rsidRDefault="000D23EE" w:rsidP="00E21926">
            <w:pPr>
              <w:pStyle w:val="1"/>
              <w:widowControl w:val="0"/>
              <w:jc w:val="center"/>
              <w:rPr>
                <w:rFonts w:ascii="標楷體" w:eastAsia="標楷體" w:hAnsi="標楷體"/>
                <w:szCs w:val="32"/>
              </w:rPr>
            </w:pPr>
          </w:p>
        </w:tc>
      </w:tr>
      <w:tr w:rsidR="000D23EE" w:rsidRPr="00C07AE6" w14:paraId="52E6FBBA" w14:textId="77777777" w:rsidTr="00E21926">
        <w:trPr>
          <w:trHeight w:val="688"/>
          <w:jc w:val="center"/>
        </w:trPr>
        <w:tc>
          <w:tcPr>
            <w:tcW w:w="1276" w:type="dxa"/>
            <w:tcBorders>
              <w:top w:val="single" w:sz="4" w:space="0" w:color="auto"/>
              <w:left w:val="double" w:sz="4" w:space="0" w:color="auto"/>
              <w:bottom w:val="double" w:sz="4" w:space="0" w:color="auto"/>
              <w:right w:val="single" w:sz="4" w:space="0" w:color="auto"/>
            </w:tcBorders>
            <w:vAlign w:val="center"/>
          </w:tcPr>
          <w:p w14:paraId="1A2D2E1F" w14:textId="77777777" w:rsidR="000D23EE" w:rsidRPr="004E0CAF" w:rsidRDefault="000D23EE" w:rsidP="00E21926">
            <w:pPr>
              <w:pStyle w:val="1"/>
              <w:widowControl w:val="0"/>
              <w:jc w:val="center"/>
              <w:rPr>
                <w:rFonts w:ascii="標楷體" w:eastAsia="標楷體" w:hAnsi="標楷體"/>
                <w:szCs w:val="32"/>
              </w:rPr>
            </w:pPr>
          </w:p>
        </w:tc>
        <w:tc>
          <w:tcPr>
            <w:tcW w:w="1276" w:type="dxa"/>
            <w:gridSpan w:val="2"/>
            <w:tcBorders>
              <w:top w:val="single" w:sz="4" w:space="0" w:color="auto"/>
              <w:left w:val="single" w:sz="4" w:space="0" w:color="auto"/>
              <w:bottom w:val="double" w:sz="4" w:space="0" w:color="auto"/>
              <w:right w:val="single" w:sz="4" w:space="0" w:color="auto"/>
            </w:tcBorders>
            <w:vAlign w:val="center"/>
          </w:tcPr>
          <w:p w14:paraId="524F0871" w14:textId="77777777" w:rsidR="000D23EE" w:rsidRPr="004E0CAF" w:rsidRDefault="000D23EE" w:rsidP="00E21926">
            <w:pPr>
              <w:pStyle w:val="1"/>
              <w:widowControl w:val="0"/>
              <w:jc w:val="center"/>
              <w:rPr>
                <w:rFonts w:ascii="標楷體" w:eastAsia="標楷體" w:hAnsi="標楷體"/>
                <w:szCs w:val="32"/>
              </w:rPr>
            </w:pPr>
          </w:p>
        </w:tc>
        <w:tc>
          <w:tcPr>
            <w:tcW w:w="2268" w:type="dxa"/>
            <w:gridSpan w:val="2"/>
            <w:tcBorders>
              <w:top w:val="single" w:sz="4" w:space="0" w:color="auto"/>
              <w:left w:val="single" w:sz="4" w:space="0" w:color="auto"/>
              <w:bottom w:val="double" w:sz="4" w:space="0" w:color="auto"/>
              <w:right w:val="single" w:sz="4" w:space="0" w:color="auto"/>
            </w:tcBorders>
            <w:vAlign w:val="center"/>
          </w:tcPr>
          <w:p w14:paraId="3D03C532" w14:textId="77777777" w:rsidR="000D23EE" w:rsidRPr="004E0CAF" w:rsidRDefault="000D23EE" w:rsidP="00E21926">
            <w:pPr>
              <w:pStyle w:val="1"/>
              <w:widowControl w:val="0"/>
              <w:jc w:val="center"/>
              <w:rPr>
                <w:rFonts w:ascii="標楷體" w:eastAsia="標楷體" w:hAnsi="標楷體"/>
                <w:szCs w:val="32"/>
              </w:rPr>
            </w:pPr>
          </w:p>
        </w:tc>
        <w:tc>
          <w:tcPr>
            <w:tcW w:w="850" w:type="dxa"/>
            <w:gridSpan w:val="2"/>
            <w:tcBorders>
              <w:top w:val="single" w:sz="4" w:space="0" w:color="auto"/>
              <w:left w:val="single" w:sz="4" w:space="0" w:color="auto"/>
              <w:bottom w:val="double" w:sz="4" w:space="0" w:color="auto"/>
              <w:right w:val="single" w:sz="4" w:space="0" w:color="auto"/>
            </w:tcBorders>
            <w:vAlign w:val="center"/>
          </w:tcPr>
          <w:p w14:paraId="54B0E974" w14:textId="77777777" w:rsidR="000D23EE" w:rsidRPr="004E0CAF" w:rsidRDefault="000D23EE" w:rsidP="00E21926">
            <w:pPr>
              <w:pStyle w:val="1"/>
              <w:widowControl w:val="0"/>
              <w:jc w:val="center"/>
              <w:rPr>
                <w:rFonts w:ascii="標楷體" w:eastAsia="標楷體" w:hAnsi="標楷體"/>
                <w:szCs w:val="32"/>
              </w:rPr>
            </w:pPr>
          </w:p>
        </w:tc>
        <w:tc>
          <w:tcPr>
            <w:tcW w:w="851" w:type="dxa"/>
            <w:tcBorders>
              <w:top w:val="single" w:sz="4" w:space="0" w:color="auto"/>
              <w:left w:val="single" w:sz="4" w:space="0" w:color="auto"/>
              <w:bottom w:val="double" w:sz="4" w:space="0" w:color="auto"/>
              <w:right w:val="single" w:sz="4" w:space="0" w:color="auto"/>
            </w:tcBorders>
            <w:vAlign w:val="center"/>
          </w:tcPr>
          <w:p w14:paraId="21F8DC43" w14:textId="77777777" w:rsidR="000D23EE" w:rsidRPr="004E0CAF" w:rsidRDefault="000D23EE" w:rsidP="00E21926">
            <w:pPr>
              <w:pStyle w:val="1"/>
              <w:widowControl w:val="0"/>
              <w:jc w:val="center"/>
              <w:rPr>
                <w:rFonts w:ascii="標楷體" w:eastAsia="標楷體" w:hAnsi="標楷體"/>
                <w:szCs w:val="32"/>
              </w:rPr>
            </w:pPr>
          </w:p>
        </w:tc>
        <w:tc>
          <w:tcPr>
            <w:tcW w:w="850" w:type="dxa"/>
            <w:tcBorders>
              <w:top w:val="single" w:sz="4" w:space="0" w:color="auto"/>
              <w:left w:val="single" w:sz="4" w:space="0" w:color="auto"/>
              <w:bottom w:val="double" w:sz="4" w:space="0" w:color="auto"/>
              <w:right w:val="single" w:sz="4" w:space="0" w:color="auto"/>
            </w:tcBorders>
            <w:vAlign w:val="center"/>
          </w:tcPr>
          <w:p w14:paraId="6326B700" w14:textId="77777777" w:rsidR="000D23EE" w:rsidRPr="004E0CAF" w:rsidRDefault="000D23EE" w:rsidP="00E21926">
            <w:pPr>
              <w:pStyle w:val="1"/>
              <w:widowControl w:val="0"/>
              <w:jc w:val="center"/>
              <w:rPr>
                <w:rFonts w:ascii="標楷體" w:eastAsia="標楷體" w:hAnsi="標楷體"/>
                <w:szCs w:val="32"/>
              </w:rPr>
            </w:pPr>
          </w:p>
        </w:tc>
        <w:tc>
          <w:tcPr>
            <w:tcW w:w="2977" w:type="dxa"/>
            <w:tcBorders>
              <w:top w:val="single" w:sz="4" w:space="0" w:color="auto"/>
              <w:left w:val="single" w:sz="4" w:space="0" w:color="auto"/>
              <w:bottom w:val="double" w:sz="4" w:space="0" w:color="auto"/>
              <w:right w:val="double" w:sz="4" w:space="0" w:color="auto"/>
            </w:tcBorders>
            <w:vAlign w:val="center"/>
          </w:tcPr>
          <w:p w14:paraId="5F4771D6" w14:textId="77777777" w:rsidR="000D23EE" w:rsidRPr="004E0CAF" w:rsidRDefault="000D23EE" w:rsidP="00E21926">
            <w:pPr>
              <w:pStyle w:val="1"/>
              <w:widowControl w:val="0"/>
              <w:jc w:val="center"/>
              <w:rPr>
                <w:rFonts w:ascii="標楷體" w:eastAsia="標楷體" w:hAnsi="標楷體"/>
                <w:szCs w:val="32"/>
              </w:rPr>
            </w:pPr>
          </w:p>
        </w:tc>
      </w:tr>
      <w:tr w:rsidR="000D23EE" w:rsidRPr="00C07AE6" w14:paraId="6D110C37" w14:textId="77777777" w:rsidTr="00E21926">
        <w:trPr>
          <w:trHeight w:val="2003"/>
          <w:jc w:val="center"/>
        </w:trPr>
        <w:tc>
          <w:tcPr>
            <w:tcW w:w="4820" w:type="dxa"/>
            <w:gridSpan w:val="5"/>
            <w:tcBorders>
              <w:top w:val="double" w:sz="4" w:space="0" w:color="auto"/>
              <w:left w:val="double" w:sz="4" w:space="0" w:color="auto"/>
              <w:bottom w:val="double" w:sz="4" w:space="0" w:color="auto"/>
              <w:right w:val="single" w:sz="4" w:space="0" w:color="auto"/>
            </w:tcBorders>
            <w:vAlign w:val="center"/>
          </w:tcPr>
          <w:p w14:paraId="0253F860" w14:textId="77777777" w:rsidR="000D23EE" w:rsidRPr="004E0CAF" w:rsidRDefault="000D23EE" w:rsidP="00E21926">
            <w:pPr>
              <w:pStyle w:val="1"/>
              <w:widowControl w:val="0"/>
              <w:spacing w:line="360" w:lineRule="auto"/>
              <w:jc w:val="center"/>
              <w:rPr>
                <w:rFonts w:ascii="標楷體" w:eastAsia="標楷體" w:hAnsi="標楷體"/>
                <w:szCs w:val="32"/>
              </w:rPr>
            </w:pPr>
            <w:r>
              <w:rPr>
                <w:rFonts w:ascii="標楷體" w:eastAsia="標楷體" w:hAnsi="標楷體" w:hint="eastAsia"/>
                <w:szCs w:val="32"/>
              </w:rPr>
              <w:t>實習執法</w:t>
            </w:r>
            <w:r w:rsidRPr="00B420F8">
              <w:rPr>
                <w:rFonts w:ascii="標楷體" w:eastAsia="標楷體" w:hAnsi="標楷體" w:hint="eastAsia"/>
                <w:szCs w:val="32"/>
              </w:rPr>
              <w:t>及格場次累計</w:t>
            </w:r>
            <w:r>
              <w:rPr>
                <w:rFonts w:ascii="標楷體" w:eastAsia="標楷體" w:hAnsi="標楷體" w:hint="eastAsia"/>
                <w:szCs w:val="32"/>
              </w:rPr>
              <w:t>：</w:t>
            </w:r>
            <w:r>
              <w:rPr>
                <w:rFonts w:ascii="標楷體" w:eastAsia="標楷體" w:hAnsi="標楷體"/>
                <w:szCs w:val="32"/>
              </w:rPr>
              <w:br/>
            </w:r>
            <w:r w:rsidRPr="00B420F8">
              <w:rPr>
                <w:rFonts w:ascii="標楷體" w:eastAsia="標楷體" w:hAnsi="標楷體" w:hint="eastAsia"/>
                <w:szCs w:val="32"/>
              </w:rPr>
              <w:t>第一裁判</w:t>
            </w:r>
            <w:r>
              <w:rPr>
                <w:rFonts w:ascii="標楷體" w:eastAsia="標楷體" w:hAnsi="標楷體" w:hint="eastAsia"/>
                <w:szCs w:val="32"/>
              </w:rPr>
              <w:t xml:space="preserve">　　　</w:t>
            </w:r>
            <w:r w:rsidRPr="00B420F8">
              <w:rPr>
                <w:rFonts w:ascii="標楷體" w:eastAsia="標楷體" w:hAnsi="標楷體" w:hint="eastAsia"/>
                <w:szCs w:val="32"/>
              </w:rPr>
              <w:t>場、第二裁判</w:t>
            </w:r>
            <w:r>
              <w:rPr>
                <w:rFonts w:ascii="標楷體" w:eastAsia="標楷體" w:hAnsi="標楷體" w:hint="eastAsia"/>
                <w:szCs w:val="32"/>
              </w:rPr>
              <w:t xml:space="preserve">　　　</w:t>
            </w:r>
            <w:r w:rsidRPr="00B420F8">
              <w:rPr>
                <w:rFonts w:ascii="標楷體" w:eastAsia="標楷體" w:hAnsi="標楷體" w:hint="eastAsia"/>
                <w:szCs w:val="32"/>
              </w:rPr>
              <w:t>場。</w:t>
            </w:r>
          </w:p>
        </w:tc>
        <w:tc>
          <w:tcPr>
            <w:tcW w:w="850" w:type="dxa"/>
            <w:gridSpan w:val="2"/>
            <w:tcBorders>
              <w:top w:val="double" w:sz="4" w:space="0" w:color="auto"/>
              <w:left w:val="single" w:sz="4" w:space="0" w:color="auto"/>
              <w:bottom w:val="double" w:sz="4" w:space="0" w:color="auto"/>
              <w:right w:val="nil"/>
            </w:tcBorders>
            <w:vAlign w:val="center"/>
          </w:tcPr>
          <w:p w14:paraId="6A6C1A45" w14:textId="77777777" w:rsidR="000D23EE" w:rsidRPr="004A59CD" w:rsidRDefault="000D23EE" w:rsidP="00E21926">
            <w:pPr>
              <w:pStyle w:val="1"/>
              <w:widowControl w:val="0"/>
              <w:jc w:val="center"/>
              <w:rPr>
                <w:rFonts w:ascii="標楷體" w:eastAsia="標楷體" w:hAnsi="標楷體"/>
                <w:color w:val="FF0000"/>
                <w:szCs w:val="32"/>
              </w:rPr>
            </w:pPr>
          </w:p>
          <w:p w14:paraId="5038A707" w14:textId="77777777" w:rsidR="000D23EE" w:rsidRPr="000D23EE" w:rsidRDefault="000D23EE" w:rsidP="00E21926">
            <w:pPr>
              <w:pStyle w:val="1"/>
              <w:widowControl w:val="0"/>
              <w:rPr>
                <w:rFonts w:ascii="標楷體" w:eastAsia="標楷體" w:hAnsi="標楷體"/>
                <w:szCs w:val="32"/>
              </w:rPr>
            </w:pPr>
            <w:r w:rsidRPr="000D23EE">
              <w:rPr>
                <w:rFonts w:ascii="標楷體" w:eastAsia="標楷體" w:hAnsi="標楷體" w:hint="eastAsia"/>
                <w:szCs w:val="32"/>
              </w:rPr>
              <w:t>審</w:t>
            </w:r>
          </w:p>
          <w:p w14:paraId="286C9FD8" w14:textId="77777777" w:rsidR="000D23EE" w:rsidRPr="000D23EE" w:rsidRDefault="000D23EE" w:rsidP="00E21926">
            <w:pPr>
              <w:pStyle w:val="1"/>
              <w:widowControl w:val="0"/>
              <w:rPr>
                <w:rFonts w:ascii="標楷體" w:eastAsia="標楷體" w:hAnsi="標楷體"/>
                <w:szCs w:val="32"/>
              </w:rPr>
            </w:pPr>
            <w:r w:rsidRPr="000D23EE">
              <w:rPr>
                <w:rFonts w:ascii="標楷體" w:eastAsia="標楷體" w:hAnsi="標楷體" w:hint="eastAsia"/>
                <w:szCs w:val="32"/>
              </w:rPr>
              <w:t>核</w:t>
            </w:r>
          </w:p>
          <w:p w14:paraId="6A3CF550" w14:textId="77777777" w:rsidR="000D23EE" w:rsidRPr="000D23EE" w:rsidRDefault="000D23EE" w:rsidP="00E21926">
            <w:pPr>
              <w:pStyle w:val="1"/>
              <w:widowControl w:val="0"/>
              <w:rPr>
                <w:rFonts w:ascii="標楷體" w:eastAsia="標楷體" w:hAnsi="標楷體"/>
                <w:szCs w:val="32"/>
              </w:rPr>
            </w:pPr>
            <w:r w:rsidRPr="000D23EE">
              <w:rPr>
                <w:rFonts w:ascii="標楷體" w:eastAsia="標楷體" w:hAnsi="標楷體" w:hint="eastAsia"/>
                <w:szCs w:val="32"/>
              </w:rPr>
              <w:t>通</w:t>
            </w:r>
          </w:p>
          <w:p w14:paraId="3F9BE1B8" w14:textId="77777777" w:rsidR="000D23EE" w:rsidRPr="004A59CD" w:rsidRDefault="000D23EE" w:rsidP="00E21926">
            <w:pPr>
              <w:pStyle w:val="1"/>
              <w:widowControl w:val="0"/>
              <w:rPr>
                <w:rFonts w:ascii="標楷體" w:eastAsia="標楷體" w:hAnsi="標楷體"/>
                <w:color w:val="FF0000"/>
                <w:szCs w:val="32"/>
              </w:rPr>
            </w:pPr>
            <w:r w:rsidRPr="000D23EE">
              <w:rPr>
                <w:rFonts w:ascii="標楷體" w:eastAsia="標楷體" w:hAnsi="標楷體" w:hint="eastAsia"/>
                <w:szCs w:val="32"/>
              </w:rPr>
              <w:t>過</w:t>
            </w:r>
          </w:p>
          <w:p w14:paraId="5A2F19A6" w14:textId="77777777" w:rsidR="000D23EE" w:rsidRPr="004A59CD" w:rsidRDefault="000D23EE" w:rsidP="00E21926">
            <w:pPr>
              <w:pStyle w:val="1"/>
              <w:widowControl w:val="0"/>
              <w:jc w:val="center"/>
              <w:rPr>
                <w:rFonts w:ascii="標楷體" w:eastAsia="標楷體" w:hAnsi="標楷體"/>
                <w:color w:val="FF0000"/>
                <w:szCs w:val="32"/>
              </w:rPr>
            </w:pPr>
          </w:p>
        </w:tc>
        <w:tc>
          <w:tcPr>
            <w:tcW w:w="4678" w:type="dxa"/>
            <w:gridSpan w:val="3"/>
            <w:tcBorders>
              <w:top w:val="double" w:sz="4" w:space="0" w:color="auto"/>
              <w:left w:val="nil"/>
              <w:bottom w:val="double" w:sz="4" w:space="0" w:color="auto"/>
              <w:right w:val="double" w:sz="4" w:space="0" w:color="auto"/>
            </w:tcBorders>
            <w:vAlign w:val="center"/>
          </w:tcPr>
          <w:p w14:paraId="5BF7CBEC" w14:textId="77777777" w:rsidR="000D23EE" w:rsidRPr="000D23EE" w:rsidRDefault="000D23EE" w:rsidP="00E21926">
            <w:pPr>
              <w:pStyle w:val="1"/>
              <w:widowControl w:val="0"/>
              <w:rPr>
                <w:rFonts w:ascii="標楷體" w:eastAsia="標楷體" w:hAnsi="標楷體"/>
                <w:szCs w:val="32"/>
              </w:rPr>
            </w:pPr>
            <w:r w:rsidRPr="004A59CD">
              <w:rPr>
                <w:rFonts w:ascii="標楷體" w:eastAsia="標楷體" w:hAnsi="標楷體" w:hint="eastAsia"/>
                <w:color w:val="FF0000"/>
                <w:szCs w:val="32"/>
              </w:rPr>
              <w:t xml:space="preserve">　　　　</w:t>
            </w:r>
            <w:r w:rsidRPr="000D23EE">
              <w:rPr>
                <w:rFonts w:ascii="標楷體" w:eastAsia="標楷體" w:hAnsi="標楷體" w:hint="eastAsia"/>
                <w:szCs w:val="32"/>
              </w:rPr>
              <w:t xml:space="preserve">　領取國家C級裁判証</w:t>
            </w:r>
          </w:p>
          <w:p w14:paraId="4C56F5AD" w14:textId="77777777" w:rsidR="000D23EE" w:rsidRPr="000D23EE" w:rsidRDefault="000D23EE" w:rsidP="00E21926">
            <w:pPr>
              <w:pStyle w:val="1"/>
              <w:widowControl w:val="0"/>
              <w:rPr>
                <w:rFonts w:ascii="標楷體" w:eastAsia="標楷體" w:hAnsi="標楷體"/>
                <w:szCs w:val="32"/>
              </w:rPr>
            </w:pPr>
          </w:p>
          <w:p w14:paraId="3F1BB8A0" w14:textId="77777777" w:rsidR="000D23EE" w:rsidRPr="000D23EE" w:rsidRDefault="000D23EE" w:rsidP="00E21926">
            <w:pPr>
              <w:pStyle w:val="1"/>
              <w:widowControl w:val="0"/>
              <w:rPr>
                <w:rFonts w:ascii="標楷體" w:eastAsia="標楷體" w:hAnsi="標楷體"/>
                <w:szCs w:val="32"/>
              </w:rPr>
            </w:pPr>
          </w:p>
          <w:p w14:paraId="2586B69B" w14:textId="77777777" w:rsidR="000D23EE" w:rsidRPr="000D23EE" w:rsidRDefault="000D23EE" w:rsidP="00E21926">
            <w:pPr>
              <w:pStyle w:val="1"/>
              <w:widowControl w:val="0"/>
              <w:rPr>
                <w:rFonts w:ascii="標楷體" w:eastAsia="標楷體" w:hAnsi="標楷體"/>
                <w:szCs w:val="32"/>
              </w:rPr>
            </w:pPr>
          </w:p>
          <w:p w14:paraId="3C18220A" w14:textId="77777777" w:rsidR="000D23EE" w:rsidRPr="000D23EE" w:rsidRDefault="000D23EE" w:rsidP="00E21926">
            <w:pPr>
              <w:pStyle w:val="1"/>
              <w:widowControl w:val="0"/>
              <w:rPr>
                <w:rFonts w:ascii="標楷體" w:eastAsia="標楷體" w:hAnsi="標楷體"/>
                <w:szCs w:val="32"/>
              </w:rPr>
            </w:pPr>
          </w:p>
          <w:p w14:paraId="04DEA949" w14:textId="77777777" w:rsidR="000D23EE" w:rsidRPr="004A59CD" w:rsidRDefault="000D23EE" w:rsidP="00E21926">
            <w:pPr>
              <w:pStyle w:val="1"/>
              <w:widowControl w:val="0"/>
              <w:rPr>
                <w:rFonts w:ascii="標楷體" w:eastAsia="標楷體" w:hAnsi="標楷體"/>
                <w:color w:val="FF0000"/>
                <w:szCs w:val="32"/>
              </w:rPr>
            </w:pPr>
            <w:r w:rsidRPr="000D23EE">
              <w:rPr>
                <w:rFonts w:ascii="標楷體" w:eastAsia="標楷體" w:hAnsi="標楷體" w:hint="eastAsia"/>
                <w:szCs w:val="32"/>
              </w:rPr>
              <w:t xml:space="preserve">　　　　核發証件 縣市排委會 蓋章　</w:t>
            </w:r>
          </w:p>
        </w:tc>
      </w:tr>
      <w:tr w:rsidR="000D23EE" w:rsidRPr="00C07AE6" w14:paraId="48A4E9EC" w14:textId="77777777" w:rsidTr="00E21926">
        <w:trPr>
          <w:jc w:val="center"/>
        </w:trPr>
        <w:tc>
          <w:tcPr>
            <w:tcW w:w="1276" w:type="dxa"/>
            <w:tcBorders>
              <w:top w:val="double" w:sz="4" w:space="0" w:color="auto"/>
              <w:left w:val="double" w:sz="4" w:space="0" w:color="auto"/>
              <w:bottom w:val="double" w:sz="4" w:space="0" w:color="auto"/>
              <w:right w:val="single" w:sz="4" w:space="0" w:color="auto"/>
            </w:tcBorders>
            <w:vAlign w:val="center"/>
          </w:tcPr>
          <w:p w14:paraId="420E8ABF" w14:textId="77777777" w:rsidR="000D23EE" w:rsidRPr="00B420F8" w:rsidRDefault="000D23EE" w:rsidP="00E21926">
            <w:pPr>
              <w:pStyle w:val="1"/>
              <w:widowControl w:val="0"/>
              <w:jc w:val="center"/>
              <w:rPr>
                <w:rFonts w:ascii="標楷體" w:eastAsia="標楷體" w:hAnsi="標楷體"/>
                <w:szCs w:val="32"/>
              </w:rPr>
            </w:pPr>
            <w:r w:rsidRPr="00A831C7">
              <w:rPr>
                <w:rFonts w:ascii="標楷體" w:eastAsia="標楷體" w:hAnsi="標楷體" w:hint="eastAsia"/>
                <w:sz w:val="28"/>
                <w:szCs w:val="28"/>
              </w:rPr>
              <w:t>說明</w:t>
            </w:r>
          </w:p>
        </w:tc>
        <w:tc>
          <w:tcPr>
            <w:tcW w:w="9072" w:type="dxa"/>
            <w:gridSpan w:val="9"/>
            <w:tcBorders>
              <w:top w:val="double" w:sz="4" w:space="0" w:color="auto"/>
              <w:left w:val="single" w:sz="4" w:space="0" w:color="auto"/>
              <w:bottom w:val="double" w:sz="4" w:space="0" w:color="auto"/>
              <w:right w:val="double" w:sz="4" w:space="0" w:color="auto"/>
            </w:tcBorders>
            <w:vAlign w:val="center"/>
          </w:tcPr>
          <w:p w14:paraId="42EDA976" w14:textId="77777777" w:rsidR="000D23EE" w:rsidRPr="00B420F8" w:rsidRDefault="000D23EE" w:rsidP="00E21926">
            <w:pPr>
              <w:pageBreakBefore/>
              <w:rPr>
                <w:rFonts w:ascii="標楷體" w:eastAsia="標楷體" w:hAnsi="標楷體" w:cs="新細明體"/>
              </w:rPr>
            </w:pPr>
            <w:r w:rsidRPr="00B420F8">
              <w:rPr>
                <w:rFonts w:ascii="標楷體" w:eastAsia="標楷體" w:hAnsi="標楷體" w:cs="新細明體" w:hint="eastAsia"/>
              </w:rPr>
              <w:t>1</w:t>
            </w:r>
            <w:r w:rsidRPr="00B420F8">
              <w:rPr>
                <w:rFonts w:ascii="標楷體" w:eastAsia="標楷體" w:hAnsi="標楷體" w:cs="新細明體"/>
              </w:rPr>
              <w:t>.</w:t>
            </w:r>
            <w:r w:rsidRPr="00B420F8">
              <w:rPr>
                <w:rFonts w:ascii="標楷體" w:eastAsia="標楷體" w:hAnsi="標楷體" w:cs="新細明體" w:hint="eastAsia"/>
              </w:rPr>
              <w:t>實習考核「及格」之實習場次方得累計。</w:t>
            </w:r>
          </w:p>
          <w:p w14:paraId="328AF92C" w14:textId="77777777" w:rsidR="000D23EE" w:rsidRPr="00B420F8" w:rsidRDefault="000D23EE" w:rsidP="00E21926">
            <w:pPr>
              <w:pageBreakBefore/>
              <w:rPr>
                <w:rFonts w:ascii="標楷體" w:eastAsia="標楷體" w:hAnsi="標楷體"/>
              </w:rPr>
            </w:pPr>
            <w:r w:rsidRPr="00B420F8">
              <w:rPr>
                <w:rFonts w:ascii="標楷體" w:eastAsia="標楷體" w:hAnsi="標楷體" w:cs="新細明體" w:hint="eastAsia"/>
              </w:rPr>
              <w:t>2</w:t>
            </w:r>
            <w:r w:rsidRPr="00B420F8">
              <w:rPr>
                <w:rFonts w:ascii="標楷體" w:eastAsia="標楷體" w:hAnsi="標楷體" w:cs="新細明體"/>
              </w:rPr>
              <w:t>.</w:t>
            </w:r>
            <w:r w:rsidRPr="00B420F8">
              <w:rPr>
                <w:rFonts w:ascii="標楷體" w:eastAsia="標楷體" w:hAnsi="標楷體" w:cs="新細明體" w:hint="eastAsia"/>
              </w:rPr>
              <w:t>實習需於二年內完成</w:t>
            </w:r>
            <w:r w:rsidRPr="00B420F8">
              <w:rPr>
                <w:rFonts w:ascii="標楷體" w:eastAsia="標楷體" w:hAnsi="標楷體" w:hint="eastAsia"/>
              </w:rPr>
              <w:t>第一裁判5場、第二裁判8場之實習場次。</w:t>
            </w:r>
          </w:p>
          <w:p w14:paraId="1885D6A4" w14:textId="77777777" w:rsidR="000D23EE" w:rsidRPr="00B420F8" w:rsidRDefault="000D23EE" w:rsidP="00E21926">
            <w:pPr>
              <w:pageBreakBefore/>
              <w:rPr>
                <w:rFonts w:ascii="標楷體" w:eastAsia="標楷體" w:hAnsi="標楷體"/>
              </w:rPr>
            </w:pPr>
            <w:r w:rsidRPr="00B420F8">
              <w:rPr>
                <w:rFonts w:ascii="標楷體" w:eastAsia="標楷體" w:hAnsi="標楷體" w:cs="新細明體" w:hint="eastAsia"/>
              </w:rPr>
              <w:t>3</w:t>
            </w:r>
            <w:r w:rsidRPr="00B420F8">
              <w:rPr>
                <w:rFonts w:ascii="標楷體" w:eastAsia="標楷體" w:hAnsi="標楷體" w:cs="新細明體"/>
              </w:rPr>
              <w:t>.</w:t>
            </w:r>
            <w:r w:rsidRPr="00B420F8">
              <w:rPr>
                <w:rFonts w:ascii="標楷體" w:eastAsia="標楷體" w:hAnsi="標楷體" w:cs="新細明體" w:hint="eastAsia"/>
              </w:rPr>
              <w:t>實習裁判完成及格場數後請將本表副本(</w:t>
            </w:r>
            <w:r w:rsidRPr="00B420F8">
              <w:rPr>
                <w:rFonts w:ascii="標楷體" w:eastAsia="標楷體" w:hAnsi="標楷體" w:hint="eastAsia"/>
              </w:rPr>
              <w:t>影本、掃描檔</w:t>
            </w:r>
            <w:r w:rsidRPr="00B420F8">
              <w:rPr>
                <w:rFonts w:ascii="標楷體" w:eastAsia="標楷體" w:hAnsi="標楷體" w:cs="新細明體" w:hint="eastAsia"/>
              </w:rPr>
              <w:t>)</w:t>
            </w:r>
            <w:r w:rsidRPr="00B420F8">
              <w:rPr>
                <w:rFonts w:ascii="標楷體" w:eastAsia="標楷體" w:hAnsi="標楷體" w:hint="eastAsia"/>
              </w:rPr>
              <w:t>傳送本會登錄合格C級裁判。</w:t>
            </w:r>
          </w:p>
          <w:p w14:paraId="61881A42" w14:textId="77777777" w:rsidR="000D23EE" w:rsidRPr="00B420F8" w:rsidRDefault="000D23EE" w:rsidP="00E21926">
            <w:pPr>
              <w:pageBreakBefore/>
              <w:rPr>
                <w:rFonts w:ascii="標楷體" w:eastAsia="標楷體" w:hAnsi="標楷體"/>
              </w:rPr>
            </w:pPr>
            <w:r w:rsidRPr="00B420F8">
              <w:rPr>
                <w:rFonts w:ascii="標楷體" w:eastAsia="標楷體" w:hAnsi="標楷體" w:hint="eastAsia"/>
              </w:rPr>
              <w:t>4</w:t>
            </w:r>
            <w:r w:rsidRPr="00B420F8">
              <w:rPr>
                <w:rFonts w:ascii="標楷體" w:eastAsia="標楷體" w:hAnsi="標楷體"/>
              </w:rPr>
              <w:t>.</w:t>
            </w:r>
            <w:r w:rsidRPr="00B420F8">
              <w:rPr>
                <w:rFonts w:ascii="標楷體" w:eastAsia="標楷體" w:hAnsi="標楷體" w:hint="eastAsia"/>
              </w:rPr>
              <w:t>辦理單位請確實考核裁判實習成績填註及格與否後於「辦理單位核章」欄核章。</w:t>
            </w:r>
          </w:p>
          <w:p w14:paraId="3D643729" w14:textId="77777777" w:rsidR="000D23EE" w:rsidRPr="00B420F8" w:rsidRDefault="000D23EE" w:rsidP="00E21926">
            <w:pPr>
              <w:pStyle w:val="1"/>
              <w:widowControl w:val="0"/>
              <w:rPr>
                <w:rFonts w:ascii="標楷體" w:eastAsia="標楷體" w:hAnsi="標楷體"/>
                <w:szCs w:val="24"/>
              </w:rPr>
            </w:pPr>
            <w:r w:rsidRPr="00B420F8">
              <w:rPr>
                <w:rFonts w:ascii="標楷體" w:eastAsia="標楷體" w:hAnsi="標楷體" w:cs="新細明體" w:hint="eastAsia"/>
                <w:szCs w:val="24"/>
              </w:rPr>
              <w:t>5</w:t>
            </w:r>
            <w:r w:rsidRPr="00B420F8">
              <w:rPr>
                <w:rFonts w:ascii="標楷體" w:eastAsia="標楷體" w:hAnsi="標楷體" w:cs="新細明體"/>
                <w:szCs w:val="24"/>
              </w:rPr>
              <w:t>.</w:t>
            </w:r>
            <w:r w:rsidRPr="00B420F8">
              <w:rPr>
                <w:rFonts w:ascii="標楷體" w:eastAsia="標楷體" w:hAnsi="標楷體" w:cs="新細明體" w:hint="eastAsia"/>
                <w:szCs w:val="24"/>
              </w:rPr>
              <w:t>實習裁判累計達成及格場數之辦理單位</w:t>
            </w:r>
            <w:r w:rsidRPr="00B420F8">
              <w:rPr>
                <w:rFonts w:ascii="標楷體" w:eastAsia="標楷體" w:hAnsi="標楷體" w:hint="eastAsia"/>
                <w:szCs w:val="24"/>
              </w:rPr>
              <w:t>請速將實習裁判名單於官網公告</w:t>
            </w:r>
            <w:r>
              <w:rPr>
                <w:rFonts w:ascii="標楷體" w:eastAsia="標楷體" w:hAnsi="標楷體" w:hint="eastAsia"/>
                <w:szCs w:val="24"/>
              </w:rPr>
              <w:t>通</w:t>
            </w:r>
            <w:r w:rsidRPr="00B420F8">
              <w:rPr>
                <w:rFonts w:ascii="標楷體" w:eastAsia="標楷體" w:hAnsi="標楷體" w:hint="eastAsia"/>
                <w:szCs w:val="24"/>
              </w:rPr>
              <w:t>知。</w:t>
            </w:r>
          </w:p>
        </w:tc>
      </w:tr>
    </w:tbl>
    <w:p w14:paraId="79AEEE41" w14:textId="77777777" w:rsidR="000D23EE" w:rsidRDefault="000D23EE" w:rsidP="000D23EE">
      <w:pPr>
        <w:spacing w:line="520" w:lineRule="exact"/>
        <w:jc w:val="right"/>
        <w:rPr>
          <w:rFonts w:ascii="標楷體" w:eastAsia="標楷體" w:hAnsi="標楷體"/>
          <w:sz w:val="20"/>
          <w:szCs w:val="20"/>
        </w:rPr>
      </w:pPr>
      <w:r w:rsidRPr="00C426B6">
        <w:rPr>
          <w:rFonts w:ascii="標楷體" w:eastAsia="標楷體" w:hAnsi="標楷體" w:hint="eastAsia"/>
          <w:sz w:val="20"/>
          <w:szCs w:val="20"/>
        </w:rPr>
        <w:t>中華民國排球協會 裁判組</w:t>
      </w:r>
    </w:p>
    <w:p w14:paraId="46F7268E" w14:textId="77777777" w:rsidR="000D23EE" w:rsidRDefault="000D23EE">
      <w:pPr>
        <w:widowControl/>
        <w:suppressAutoHyphens w:val="0"/>
        <w:rPr>
          <w:rFonts w:ascii="標楷體" w:eastAsia="標楷體" w:hAnsi="標楷體"/>
          <w:sz w:val="20"/>
          <w:szCs w:val="20"/>
        </w:rPr>
      </w:pPr>
      <w:r>
        <w:rPr>
          <w:rFonts w:ascii="標楷體" w:eastAsia="標楷體" w:hAnsi="標楷體"/>
          <w:sz w:val="20"/>
          <w:szCs w:val="20"/>
        </w:rPr>
        <w:br w:type="page"/>
      </w:r>
    </w:p>
    <w:p w14:paraId="128EE1A4" w14:textId="77777777" w:rsidR="000D23EE" w:rsidRPr="008D21F3" w:rsidRDefault="000D23EE" w:rsidP="000D23EE">
      <w:pPr>
        <w:spacing w:line="520" w:lineRule="exact"/>
        <w:jc w:val="right"/>
        <w:rPr>
          <w:rFonts w:ascii="標楷體" w:eastAsia="標楷體" w:hAnsi="標楷體"/>
          <w:sz w:val="20"/>
          <w:szCs w:val="20"/>
        </w:rPr>
      </w:pPr>
    </w:p>
    <w:tbl>
      <w:tblPr>
        <w:tblW w:w="10327" w:type="dxa"/>
        <w:jc w:val="center"/>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1261"/>
        <w:gridCol w:w="1276"/>
        <w:gridCol w:w="2268"/>
        <w:gridCol w:w="850"/>
        <w:gridCol w:w="851"/>
        <w:gridCol w:w="850"/>
        <w:gridCol w:w="2971"/>
      </w:tblGrid>
      <w:tr w:rsidR="000D23EE" w14:paraId="245F7561" w14:textId="77777777" w:rsidTr="00E21926">
        <w:trPr>
          <w:trHeight w:val="560"/>
          <w:jc w:val="center"/>
        </w:trPr>
        <w:tc>
          <w:tcPr>
            <w:tcW w:w="1261" w:type="dxa"/>
          </w:tcPr>
          <w:p w14:paraId="0E731212" w14:textId="77777777" w:rsidR="000D23EE" w:rsidRDefault="000D23EE" w:rsidP="00E21926">
            <w:pPr>
              <w:spacing w:line="480" w:lineRule="auto"/>
              <w:jc w:val="center"/>
              <w:rPr>
                <w:rFonts w:ascii="標楷體" w:eastAsia="標楷體" w:hAnsi="標楷體"/>
                <w:sz w:val="28"/>
                <w:szCs w:val="28"/>
              </w:rPr>
            </w:pPr>
            <w:r w:rsidRPr="00A831C7">
              <w:rPr>
                <w:rFonts w:ascii="標楷體" w:eastAsia="標楷體" w:hAnsi="標楷體" w:hint="eastAsia"/>
              </w:rPr>
              <w:t>實習日期</w:t>
            </w:r>
          </w:p>
        </w:tc>
        <w:tc>
          <w:tcPr>
            <w:tcW w:w="1276" w:type="dxa"/>
          </w:tcPr>
          <w:p w14:paraId="6F88E692" w14:textId="77777777" w:rsidR="000D23EE" w:rsidRPr="001F6525" w:rsidRDefault="000D23EE" w:rsidP="00E21926">
            <w:pPr>
              <w:spacing w:line="480" w:lineRule="auto"/>
              <w:jc w:val="center"/>
              <w:rPr>
                <w:rFonts w:ascii="標楷體" w:eastAsia="標楷體" w:hAnsi="標楷體"/>
              </w:rPr>
            </w:pPr>
            <w:r w:rsidRPr="00A831C7">
              <w:rPr>
                <w:rFonts w:ascii="標楷體" w:eastAsia="標楷體" w:hAnsi="標楷體" w:hint="eastAsia"/>
              </w:rPr>
              <w:t>實習地點</w:t>
            </w:r>
          </w:p>
        </w:tc>
        <w:tc>
          <w:tcPr>
            <w:tcW w:w="2268" w:type="dxa"/>
          </w:tcPr>
          <w:p w14:paraId="72026B6B" w14:textId="77777777" w:rsidR="000D23EE" w:rsidRPr="001F6525" w:rsidRDefault="000D23EE" w:rsidP="00E21926">
            <w:pPr>
              <w:spacing w:line="480" w:lineRule="auto"/>
              <w:jc w:val="center"/>
              <w:rPr>
                <w:rFonts w:ascii="標楷體" w:eastAsia="標楷體" w:hAnsi="標楷體"/>
              </w:rPr>
            </w:pPr>
            <w:r w:rsidRPr="00A831C7">
              <w:rPr>
                <w:rFonts w:ascii="標楷體" w:eastAsia="標楷體" w:hAnsi="標楷體" w:hint="eastAsia"/>
              </w:rPr>
              <w:t>盃賽名稱</w:t>
            </w:r>
          </w:p>
        </w:tc>
        <w:tc>
          <w:tcPr>
            <w:tcW w:w="850" w:type="dxa"/>
          </w:tcPr>
          <w:p w14:paraId="61DFD5CA" w14:textId="77777777" w:rsidR="000D23EE" w:rsidRDefault="000D23EE" w:rsidP="00E21926">
            <w:pPr>
              <w:jc w:val="center"/>
              <w:rPr>
                <w:rFonts w:ascii="標楷體" w:eastAsia="標楷體" w:hAnsi="標楷體"/>
                <w:sz w:val="28"/>
                <w:szCs w:val="28"/>
              </w:rPr>
            </w:pPr>
            <w:r w:rsidRPr="00A831C7">
              <w:rPr>
                <w:rFonts w:ascii="標楷體" w:eastAsia="標楷體" w:hAnsi="標楷體" w:hint="eastAsia"/>
              </w:rPr>
              <w:t>第一</w:t>
            </w:r>
            <w:r>
              <w:rPr>
                <w:rFonts w:ascii="標楷體" w:eastAsia="標楷體" w:hAnsi="標楷體"/>
              </w:rPr>
              <w:br/>
            </w:r>
            <w:r w:rsidRPr="00A831C7">
              <w:rPr>
                <w:rFonts w:ascii="標楷體" w:eastAsia="標楷體" w:hAnsi="標楷體" w:hint="eastAsia"/>
              </w:rPr>
              <w:t>裁判</w:t>
            </w:r>
          </w:p>
        </w:tc>
        <w:tc>
          <w:tcPr>
            <w:tcW w:w="851" w:type="dxa"/>
          </w:tcPr>
          <w:p w14:paraId="63199234" w14:textId="77777777" w:rsidR="000D23EE" w:rsidRDefault="000D23EE" w:rsidP="00E21926">
            <w:pPr>
              <w:jc w:val="center"/>
              <w:rPr>
                <w:rFonts w:ascii="標楷體" w:eastAsia="標楷體" w:hAnsi="標楷體"/>
                <w:sz w:val="28"/>
                <w:szCs w:val="28"/>
              </w:rPr>
            </w:pPr>
            <w:r w:rsidRPr="00A831C7">
              <w:rPr>
                <w:rFonts w:ascii="標楷體" w:eastAsia="標楷體" w:hAnsi="標楷體" w:hint="eastAsia"/>
              </w:rPr>
              <w:t>第二</w:t>
            </w:r>
            <w:r>
              <w:rPr>
                <w:rFonts w:ascii="標楷體" w:eastAsia="標楷體" w:hAnsi="標楷體"/>
              </w:rPr>
              <w:br/>
            </w:r>
            <w:r w:rsidRPr="00A831C7">
              <w:rPr>
                <w:rFonts w:ascii="標楷體" w:eastAsia="標楷體" w:hAnsi="標楷體" w:hint="eastAsia"/>
              </w:rPr>
              <w:t>裁判</w:t>
            </w:r>
          </w:p>
        </w:tc>
        <w:tc>
          <w:tcPr>
            <w:tcW w:w="850" w:type="dxa"/>
          </w:tcPr>
          <w:p w14:paraId="670ABD57" w14:textId="77777777" w:rsidR="000D23EE" w:rsidRDefault="000D23EE" w:rsidP="00E21926">
            <w:pPr>
              <w:jc w:val="center"/>
              <w:rPr>
                <w:rFonts w:ascii="標楷體" w:eastAsia="標楷體" w:hAnsi="標楷體"/>
                <w:sz w:val="28"/>
                <w:szCs w:val="28"/>
              </w:rPr>
            </w:pPr>
            <w:r w:rsidRPr="00A831C7">
              <w:rPr>
                <w:rFonts w:ascii="標楷體" w:eastAsia="標楷體" w:hAnsi="標楷體" w:hint="eastAsia"/>
              </w:rPr>
              <w:t>實習</w:t>
            </w:r>
            <w:r>
              <w:rPr>
                <w:rFonts w:ascii="標楷體" w:eastAsia="標楷體" w:hAnsi="標楷體"/>
              </w:rPr>
              <w:br/>
            </w:r>
            <w:r w:rsidRPr="00A831C7">
              <w:rPr>
                <w:rFonts w:ascii="標楷體" w:eastAsia="標楷體" w:hAnsi="標楷體" w:hint="eastAsia"/>
              </w:rPr>
              <w:t>考核</w:t>
            </w:r>
          </w:p>
        </w:tc>
        <w:tc>
          <w:tcPr>
            <w:tcW w:w="2971" w:type="dxa"/>
          </w:tcPr>
          <w:p w14:paraId="220E9464" w14:textId="77777777" w:rsidR="000D23EE" w:rsidRDefault="000D23EE" w:rsidP="00E21926">
            <w:pPr>
              <w:spacing w:line="480" w:lineRule="auto"/>
              <w:jc w:val="center"/>
              <w:rPr>
                <w:rFonts w:ascii="標楷體" w:eastAsia="標楷體" w:hAnsi="標楷體"/>
                <w:sz w:val="28"/>
                <w:szCs w:val="28"/>
              </w:rPr>
            </w:pPr>
            <w:r w:rsidRPr="00A831C7">
              <w:rPr>
                <w:rFonts w:ascii="標楷體" w:eastAsia="標楷體" w:hAnsi="標楷體" w:hint="eastAsia"/>
              </w:rPr>
              <w:t>辦理單位核章</w:t>
            </w:r>
          </w:p>
        </w:tc>
      </w:tr>
      <w:tr w:rsidR="000D23EE" w14:paraId="11B3B2B7" w14:textId="77777777" w:rsidTr="00E21926">
        <w:trPr>
          <w:trHeight w:val="715"/>
          <w:jc w:val="center"/>
        </w:trPr>
        <w:tc>
          <w:tcPr>
            <w:tcW w:w="1261" w:type="dxa"/>
          </w:tcPr>
          <w:p w14:paraId="7D26D4CA"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55BE3F52"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7E900307"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75D1265D"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73B9C3AE"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3894DAD4"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419BD128" w14:textId="77777777" w:rsidR="000D23EE" w:rsidRDefault="000D23EE" w:rsidP="00E21926">
            <w:pPr>
              <w:spacing w:line="0" w:lineRule="atLeast"/>
              <w:jc w:val="center"/>
              <w:textAlignment w:val="center"/>
              <w:rPr>
                <w:rFonts w:ascii="標楷體" w:eastAsia="標楷體" w:hAnsi="標楷體"/>
              </w:rPr>
            </w:pPr>
          </w:p>
        </w:tc>
      </w:tr>
      <w:tr w:rsidR="000D23EE" w14:paraId="2B4D8996" w14:textId="77777777" w:rsidTr="00E21926">
        <w:trPr>
          <w:trHeight w:val="710"/>
          <w:jc w:val="center"/>
        </w:trPr>
        <w:tc>
          <w:tcPr>
            <w:tcW w:w="1261" w:type="dxa"/>
          </w:tcPr>
          <w:p w14:paraId="35DBDF63"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4F15A8B0"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0CF54BF8"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39702F61"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1FD65E41"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7DEA980F"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2BD87D59" w14:textId="77777777" w:rsidR="000D23EE" w:rsidRDefault="000D23EE" w:rsidP="00E21926">
            <w:pPr>
              <w:spacing w:line="0" w:lineRule="atLeast"/>
              <w:jc w:val="center"/>
              <w:textAlignment w:val="center"/>
              <w:rPr>
                <w:rFonts w:ascii="標楷體" w:eastAsia="標楷體" w:hAnsi="標楷體"/>
              </w:rPr>
            </w:pPr>
          </w:p>
        </w:tc>
      </w:tr>
      <w:tr w:rsidR="000D23EE" w14:paraId="6F32D359" w14:textId="77777777" w:rsidTr="00E21926">
        <w:trPr>
          <w:trHeight w:val="719"/>
          <w:jc w:val="center"/>
        </w:trPr>
        <w:tc>
          <w:tcPr>
            <w:tcW w:w="1261" w:type="dxa"/>
          </w:tcPr>
          <w:p w14:paraId="58A4198E"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2A75432A"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6F9E6F48"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2C2012DF"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6580B646"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15DD7D4A"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6D1C3BE6" w14:textId="77777777" w:rsidR="000D23EE" w:rsidRDefault="000D23EE" w:rsidP="00E21926">
            <w:pPr>
              <w:spacing w:line="0" w:lineRule="atLeast"/>
              <w:jc w:val="center"/>
              <w:textAlignment w:val="center"/>
              <w:rPr>
                <w:rFonts w:ascii="標楷體" w:eastAsia="標楷體" w:hAnsi="標楷體"/>
              </w:rPr>
            </w:pPr>
          </w:p>
        </w:tc>
      </w:tr>
      <w:tr w:rsidR="000D23EE" w14:paraId="5C4BD6F3" w14:textId="77777777" w:rsidTr="00E21926">
        <w:trPr>
          <w:trHeight w:val="702"/>
          <w:jc w:val="center"/>
        </w:trPr>
        <w:tc>
          <w:tcPr>
            <w:tcW w:w="1261" w:type="dxa"/>
          </w:tcPr>
          <w:p w14:paraId="0BE2F3A6"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1CA9D397"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3A2708BE"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06874668"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0EA4AE0B"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5EB5A08E"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78DD4924" w14:textId="77777777" w:rsidR="000D23EE" w:rsidRDefault="000D23EE" w:rsidP="00E21926">
            <w:pPr>
              <w:spacing w:line="0" w:lineRule="atLeast"/>
              <w:jc w:val="center"/>
              <w:textAlignment w:val="center"/>
              <w:rPr>
                <w:rFonts w:ascii="標楷體" w:eastAsia="標楷體" w:hAnsi="標楷體"/>
              </w:rPr>
            </w:pPr>
          </w:p>
        </w:tc>
      </w:tr>
      <w:tr w:rsidR="000D23EE" w14:paraId="6FEDF0C9" w14:textId="77777777" w:rsidTr="00E21926">
        <w:trPr>
          <w:trHeight w:val="712"/>
          <w:jc w:val="center"/>
        </w:trPr>
        <w:tc>
          <w:tcPr>
            <w:tcW w:w="1261" w:type="dxa"/>
          </w:tcPr>
          <w:p w14:paraId="6481FF44"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6A2ACF7B"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0766A496"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07C4CE7C"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2432232C"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327C0456"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5ABF174E" w14:textId="77777777" w:rsidR="000D23EE" w:rsidRDefault="000D23EE" w:rsidP="00E21926">
            <w:pPr>
              <w:spacing w:line="0" w:lineRule="atLeast"/>
              <w:jc w:val="center"/>
              <w:textAlignment w:val="center"/>
              <w:rPr>
                <w:rFonts w:ascii="標楷體" w:eastAsia="標楷體" w:hAnsi="標楷體"/>
              </w:rPr>
            </w:pPr>
          </w:p>
        </w:tc>
      </w:tr>
      <w:tr w:rsidR="000D23EE" w14:paraId="66FEC08A" w14:textId="77777777" w:rsidTr="00E21926">
        <w:trPr>
          <w:trHeight w:val="722"/>
          <w:jc w:val="center"/>
        </w:trPr>
        <w:tc>
          <w:tcPr>
            <w:tcW w:w="1261" w:type="dxa"/>
          </w:tcPr>
          <w:p w14:paraId="163B4CFA"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7C04D355"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602C4CC7"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1E8A5386"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3BB2FE5E"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5CD528F3"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7890D315" w14:textId="77777777" w:rsidR="000D23EE" w:rsidRDefault="000D23EE" w:rsidP="00E21926">
            <w:pPr>
              <w:spacing w:line="0" w:lineRule="atLeast"/>
              <w:jc w:val="center"/>
              <w:textAlignment w:val="center"/>
              <w:rPr>
                <w:rFonts w:ascii="標楷體" w:eastAsia="標楷體" w:hAnsi="標楷體"/>
              </w:rPr>
            </w:pPr>
          </w:p>
        </w:tc>
      </w:tr>
      <w:tr w:rsidR="000D23EE" w14:paraId="4FFD2E5A" w14:textId="77777777" w:rsidTr="00E21926">
        <w:trPr>
          <w:trHeight w:val="704"/>
          <w:jc w:val="center"/>
        </w:trPr>
        <w:tc>
          <w:tcPr>
            <w:tcW w:w="1261" w:type="dxa"/>
          </w:tcPr>
          <w:p w14:paraId="562D6E56"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27EEAAEA"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0A1FAC67"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7C259347"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488FFCE9"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56E642B2"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5A998E83" w14:textId="77777777" w:rsidR="000D23EE" w:rsidRDefault="000D23EE" w:rsidP="00E21926">
            <w:pPr>
              <w:spacing w:line="0" w:lineRule="atLeast"/>
              <w:jc w:val="center"/>
              <w:textAlignment w:val="center"/>
              <w:rPr>
                <w:rFonts w:ascii="標楷體" w:eastAsia="標楷體" w:hAnsi="標楷體"/>
              </w:rPr>
            </w:pPr>
          </w:p>
        </w:tc>
      </w:tr>
      <w:tr w:rsidR="000D23EE" w14:paraId="60380890" w14:textId="77777777" w:rsidTr="00E21926">
        <w:trPr>
          <w:trHeight w:val="699"/>
          <w:jc w:val="center"/>
        </w:trPr>
        <w:tc>
          <w:tcPr>
            <w:tcW w:w="1261" w:type="dxa"/>
          </w:tcPr>
          <w:p w14:paraId="3EE808B7"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66A31C09"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1A777105"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733787EF"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3466C1BA"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6522D79B"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04B649C0" w14:textId="77777777" w:rsidR="000D23EE" w:rsidRDefault="000D23EE" w:rsidP="00E21926">
            <w:pPr>
              <w:spacing w:line="0" w:lineRule="atLeast"/>
              <w:jc w:val="center"/>
              <w:textAlignment w:val="center"/>
              <w:rPr>
                <w:rFonts w:ascii="標楷體" w:eastAsia="標楷體" w:hAnsi="標楷體"/>
              </w:rPr>
            </w:pPr>
          </w:p>
        </w:tc>
      </w:tr>
      <w:tr w:rsidR="000D23EE" w14:paraId="4A8E75F1" w14:textId="77777777" w:rsidTr="00E21926">
        <w:trPr>
          <w:trHeight w:val="724"/>
          <w:jc w:val="center"/>
        </w:trPr>
        <w:tc>
          <w:tcPr>
            <w:tcW w:w="1261" w:type="dxa"/>
          </w:tcPr>
          <w:p w14:paraId="60AD76E5"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79B70F52"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7ED3BEB6"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1C484B20"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1C76B99C"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11BB44E1"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584E2FD9" w14:textId="77777777" w:rsidR="000D23EE" w:rsidRDefault="000D23EE" w:rsidP="00E21926">
            <w:pPr>
              <w:spacing w:line="0" w:lineRule="atLeast"/>
              <w:jc w:val="center"/>
              <w:textAlignment w:val="center"/>
              <w:rPr>
                <w:rFonts w:ascii="標楷體" w:eastAsia="標楷體" w:hAnsi="標楷體"/>
              </w:rPr>
            </w:pPr>
          </w:p>
        </w:tc>
      </w:tr>
      <w:tr w:rsidR="000D23EE" w14:paraId="354AF5F7" w14:textId="77777777" w:rsidTr="00E21926">
        <w:trPr>
          <w:trHeight w:val="706"/>
          <w:jc w:val="center"/>
        </w:trPr>
        <w:tc>
          <w:tcPr>
            <w:tcW w:w="1261" w:type="dxa"/>
          </w:tcPr>
          <w:p w14:paraId="564F7DC9"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42995CB0"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1085AF85"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73AB4426"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0C6266E9"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3612AAEC"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0533F502" w14:textId="77777777" w:rsidR="000D23EE" w:rsidRDefault="000D23EE" w:rsidP="00E21926">
            <w:pPr>
              <w:spacing w:line="0" w:lineRule="atLeast"/>
              <w:jc w:val="center"/>
              <w:textAlignment w:val="center"/>
              <w:rPr>
                <w:rFonts w:ascii="標楷體" w:eastAsia="標楷體" w:hAnsi="標楷體"/>
              </w:rPr>
            </w:pPr>
          </w:p>
        </w:tc>
      </w:tr>
      <w:tr w:rsidR="000D23EE" w14:paraId="2F2C10A8" w14:textId="77777777" w:rsidTr="00E21926">
        <w:trPr>
          <w:trHeight w:val="670"/>
          <w:jc w:val="center"/>
        </w:trPr>
        <w:tc>
          <w:tcPr>
            <w:tcW w:w="1261" w:type="dxa"/>
          </w:tcPr>
          <w:p w14:paraId="17CACCF7"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5A25D71A"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78B9E333"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0E4E04CE"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621B0E41"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42FEAF07"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3F8D6A19" w14:textId="77777777" w:rsidR="000D23EE" w:rsidRDefault="000D23EE" w:rsidP="00E21926">
            <w:pPr>
              <w:spacing w:line="0" w:lineRule="atLeast"/>
              <w:jc w:val="center"/>
              <w:textAlignment w:val="center"/>
              <w:rPr>
                <w:rFonts w:ascii="標楷體" w:eastAsia="標楷體" w:hAnsi="標楷體"/>
              </w:rPr>
            </w:pPr>
          </w:p>
        </w:tc>
      </w:tr>
      <w:tr w:rsidR="000D23EE" w14:paraId="35D3D88B" w14:textId="77777777" w:rsidTr="00E21926">
        <w:trPr>
          <w:trHeight w:val="715"/>
          <w:jc w:val="center"/>
        </w:trPr>
        <w:tc>
          <w:tcPr>
            <w:tcW w:w="1261" w:type="dxa"/>
          </w:tcPr>
          <w:p w14:paraId="4887D320"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1DBB4127"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33BF366E"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4997FBD1"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66A4634E"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4B829422"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6B79AC4C" w14:textId="77777777" w:rsidR="000D23EE" w:rsidRDefault="000D23EE" w:rsidP="00E21926">
            <w:pPr>
              <w:spacing w:line="0" w:lineRule="atLeast"/>
              <w:jc w:val="center"/>
              <w:textAlignment w:val="center"/>
              <w:rPr>
                <w:rFonts w:ascii="標楷體" w:eastAsia="標楷體" w:hAnsi="標楷體"/>
              </w:rPr>
            </w:pPr>
          </w:p>
        </w:tc>
      </w:tr>
      <w:tr w:rsidR="000D23EE" w14:paraId="675E4DB1" w14:textId="77777777" w:rsidTr="00E21926">
        <w:trPr>
          <w:trHeight w:val="724"/>
          <w:jc w:val="center"/>
        </w:trPr>
        <w:tc>
          <w:tcPr>
            <w:tcW w:w="1261" w:type="dxa"/>
          </w:tcPr>
          <w:p w14:paraId="1B272CEE"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48F37788"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3F3D8AC7"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3701BD20"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58C13D61"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085C9A64"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639BB43C" w14:textId="77777777" w:rsidR="000D23EE" w:rsidRDefault="000D23EE" w:rsidP="00E21926">
            <w:pPr>
              <w:spacing w:line="0" w:lineRule="atLeast"/>
              <w:jc w:val="center"/>
              <w:textAlignment w:val="center"/>
              <w:rPr>
                <w:rFonts w:ascii="標楷體" w:eastAsia="標楷體" w:hAnsi="標楷體"/>
              </w:rPr>
            </w:pPr>
          </w:p>
        </w:tc>
      </w:tr>
      <w:tr w:rsidR="000D23EE" w14:paraId="5ABF2336" w14:textId="77777777" w:rsidTr="00E21926">
        <w:trPr>
          <w:trHeight w:val="724"/>
          <w:jc w:val="center"/>
        </w:trPr>
        <w:tc>
          <w:tcPr>
            <w:tcW w:w="1261" w:type="dxa"/>
          </w:tcPr>
          <w:p w14:paraId="27D76EB9"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0EBF6682"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5FCC3EA6"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398C53B3"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5773DB5C"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12B33064"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7F54293E" w14:textId="77777777" w:rsidR="000D23EE" w:rsidRDefault="000D23EE" w:rsidP="00E21926">
            <w:pPr>
              <w:spacing w:line="0" w:lineRule="atLeast"/>
              <w:jc w:val="center"/>
              <w:textAlignment w:val="center"/>
              <w:rPr>
                <w:rFonts w:ascii="標楷體" w:eastAsia="標楷體" w:hAnsi="標楷體"/>
              </w:rPr>
            </w:pPr>
          </w:p>
        </w:tc>
      </w:tr>
      <w:tr w:rsidR="000D23EE" w14:paraId="1A6955FB" w14:textId="77777777" w:rsidTr="00E21926">
        <w:trPr>
          <w:trHeight w:val="724"/>
          <w:jc w:val="center"/>
        </w:trPr>
        <w:tc>
          <w:tcPr>
            <w:tcW w:w="1261" w:type="dxa"/>
          </w:tcPr>
          <w:p w14:paraId="71B6B9D6"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0A04442D"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60B82885"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13F75CAC"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13AAEA9C"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1EF71806"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08615E3F" w14:textId="77777777" w:rsidR="000D23EE" w:rsidRDefault="000D23EE" w:rsidP="00E21926">
            <w:pPr>
              <w:spacing w:line="0" w:lineRule="atLeast"/>
              <w:jc w:val="center"/>
              <w:textAlignment w:val="center"/>
              <w:rPr>
                <w:rFonts w:ascii="標楷體" w:eastAsia="標楷體" w:hAnsi="標楷體"/>
              </w:rPr>
            </w:pPr>
          </w:p>
        </w:tc>
      </w:tr>
      <w:tr w:rsidR="000D23EE" w14:paraId="3E952394" w14:textId="77777777" w:rsidTr="00E21926">
        <w:trPr>
          <w:trHeight w:val="724"/>
          <w:jc w:val="center"/>
        </w:trPr>
        <w:tc>
          <w:tcPr>
            <w:tcW w:w="1261" w:type="dxa"/>
          </w:tcPr>
          <w:p w14:paraId="56142F69"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5F6BB5F2"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422FE6D8"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42B7D5D1"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21929B9A"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10683346"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0883AD1F" w14:textId="77777777" w:rsidR="000D23EE" w:rsidRDefault="000D23EE" w:rsidP="00E21926">
            <w:pPr>
              <w:spacing w:line="0" w:lineRule="atLeast"/>
              <w:jc w:val="center"/>
              <w:textAlignment w:val="center"/>
              <w:rPr>
                <w:rFonts w:ascii="標楷體" w:eastAsia="標楷體" w:hAnsi="標楷體"/>
              </w:rPr>
            </w:pPr>
          </w:p>
        </w:tc>
      </w:tr>
      <w:tr w:rsidR="000D23EE" w14:paraId="0ED7DE07" w14:textId="77777777" w:rsidTr="00E21926">
        <w:trPr>
          <w:trHeight w:val="724"/>
          <w:jc w:val="center"/>
        </w:trPr>
        <w:tc>
          <w:tcPr>
            <w:tcW w:w="1261" w:type="dxa"/>
          </w:tcPr>
          <w:p w14:paraId="7A82A9C5"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01B7F5F0"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0962A5F9"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2885F443"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35F87EA8"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191FB2D6"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701C7596" w14:textId="77777777" w:rsidR="000D23EE" w:rsidRDefault="000D23EE" w:rsidP="00E21926">
            <w:pPr>
              <w:spacing w:line="0" w:lineRule="atLeast"/>
              <w:jc w:val="center"/>
              <w:textAlignment w:val="center"/>
              <w:rPr>
                <w:rFonts w:ascii="標楷體" w:eastAsia="標楷體" w:hAnsi="標楷體"/>
              </w:rPr>
            </w:pPr>
          </w:p>
        </w:tc>
      </w:tr>
    </w:tbl>
    <w:p w14:paraId="0A6D60A1" w14:textId="77777777" w:rsidR="00B121B1" w:rsidRPr="000D23EE" w:rsidRDefault="000D23EE" w:rsidP="000D23EE">
      <w:pPr>
        <w:spacing w:line="520" w:lineRule="exact"/>
        <w:jc w:val="right"/>
      </w:pPr>
      <w:r w:rsidRPr="00C426B6">
        <w:rPr>
          <w:rFonts w:ascii="標楷體" w:eastAsia="標楷體" w:hAnsi="標楷體" w:hint="eastAsia"/>
          <w:sz w:val="20"/>
          <w:szCs w:val="20"/>
        </w:rPr>
        <w:t>中華民國排球協會 裁判組</w:t>
      </w:r>
    </w:p>
    <w:sectPr w:rsidR="00B121B1" w:rsidRPr="000D23EE" w:rsidSect="00C751D1">
      <w:footerReference w:type="default" r:id="rId8"/>
      <w:pgSz w:w="11906" w:h="16838"/>
      <w:pgMar w:top="1134" w:right="1134" w:bottom="1134" w:left="1134" w:header="720" w:footer="79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82936" w14:textId="77777777" w:rsidR="00F47ABC" w:rsidRDefault="00F47ABC">
      <w:r>
        <w:separator/>
      </w:r>
    </w:p>
  </w:endnote>
  <w:endnote w:type="continuationSeparator" w:id="0">
    <w:p w14:paraId="69FBE540" w14:textId="77777777" w:rsidR="00F47ABC" w:rsidRDefault="00F4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altName w:val="Arial"/>
    <w:charset w:val="00"/>
    <w:family w:val="swiss"/>
    <w:pitch w:val="variable"/>
    <w:sig w:usb0="20000A85"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S Sans Serif">
    <w:altName w:val="Malgun Gothic Semilight"/>
    <w:charset w:val="88"/>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C23C" w14:textId="77777777" w:rsidR="00B121B1" w:rsidRDefault="00B121B1">
    <w:pPr>
      <w:pStyle w:val="aa"/>
      <w:jc w:val="center"/>
    </w:pPr>
    <w:r>
      <w:fldChar w:fldCharType="begin"/>
    </w:r>
    <w:r>
      <w:instrText xml:space="preserve"> PAGE </w:instrText>
    </w:r>
    <w:r>
      <w:fldChar w:fldCharType="separate"/>
    </w:r>
    <w:r w:rsidR="00CB5BA6">
      <w:rPr>
        <w:noProof/>
      </w:rPr>
      <w:t>7</w:t>
    </w:r>
    <w:r>
      <w:fldChar w:fldCharType="end"/>
    </w:r>
  </w:p>
  <w:p w14:paraId="2A1926C7" w14:textId="77777777" w:rsidR="00B121B1" w:rsidRDefault="00B121B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91C66" w14:textId="77777777" w:rsidR="00F47ABC" w:rsidRDefault="00F47ABC">
      <w:r>
        <w:separator/>
      </w:r>
    </w:p>
  </w:footnote>
  <w:footnote w:type="continuationSeparator" w:id="0">
    <w:p w14:paraId="65417BF7" w14:textId="77777777" w:rsidR="00F47ABC" w:rsidRDefault="00F47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taiwaneseCountingThousand"/>
      <w:lvlText w:val="(%1)"/>
      <w:lvlJc w:val="left"/>
      <w:pPr>
        <w:tabs>
          <w:tab w:val="num" w:pos="0"/>
        </w:tabs>
        <w:ind w:left="1125" w:hanging="720"/>
      </w:pPr>
      <w:rPr>
        <w:rFonts w:ascii="標楷體" w:eastAsia="標楷體" w:hAnsi="標楷體" w:cs="標楷體" w:hint="default"/>
        <w:sz w:val="28"/>
      </w:rPr>
    </w:lvl>
  </w:abstractNum>
  <w:abstractNum w:abstractNumId="1" w15:restartNumberingAfterBreak="0">
    <w:nsid w:val="00000002"/>
    <w:multiLevelType w:val="singleLevel"/>
    <w:tmpl w:val="00000002"/>
    <w:name w:val="WW8Num2"/>
    <w:lvl w:ilvl="0">
      <w:start w:val="2"/>
      <w:numFmt w:val="taiwaneseCountingThousand"/>
      <w:lvlText w:val="%1、"/>
      <w:lvlJc w:val="left"/>
      <w:pPr>
        <w:tabs>
          <w:tab w:val="num" w:pos="720"/>
        </w:tabs>
        <w:ind w:left="720" w:hanging="720"/>
      </w:pPr>
      <w:rPr>
        <w:rFonts w:ascii="標楷體" w:eastAsia="標楷體" w:hAnsi="標楷體" w:cs="標楷體" w:hint="default"/>
        <w:sz w:val="28"/>
        <w:szCs w:val="28"/>
      </w:rPr>
    </w:lvl>
  </w:abstractNum>
  <w:abstractNum w:abstractNumId="2" w15:restartNumberingAfterBreak="0">
    <w:nsid w:val="00000003"/>
    <w:multiLevelType w:val="singleLevel"/>
    <w:tmpl w:val="00000003"/>
    <w:name w:val="WW8Num3"/>
    <w:lvl w:ilvl="0">
      <w:start w:val="1"/>
      <w:numFmt w:val="taiwaneseCountingThousand"/>
      <w:lvlText w:val="（%1）"/>
      <w:lvlJc w:val="left"/>
      <w:pPr>
        <w:tabs>
          <w:tab w:val="num" w:pos="0"/>
        </w:tabs>
        <w:ind w:left="1163" w:hanging="885"/>
      </w:pPr>
      <w:rPr>
        <w:rFonts w:ascii="標楷體" w:eastAsia="標楷體" w:hAnsi="標楷體" w:cs="標楷體" w:hint="default"/>
        <w:sz w:val="28"/>
        <w:szCs w:val="28"/>
      </w:rPr>
    </w:lvl>
  </w:abstractNum>
  <w:abstractNum w:abstractNumId="3" w15:restartNumberingAfterBreak="0">
    <w:nsid w:val="00000004"/>
    <w:multiLevelType w:val="singleLevel"/>
    <w:tmpl w:val="00000004"/>
    <w:name w:val="WW8Num4"/>
    <w:lvl w:ilvl="0">
      <w:numFmt w:val="bullet"/>
      <w:lvlText w:val="※"/>
      <w:lvlJc w:val="left"/>
      <w:pPr>
        <w:tabs>
          <w:tab w:val="num" w:pos="360"/>
        </w:tabs>
        <w:ind w:left="360" w:hanging="360"/>
      </w:pPr>
      <w:rPr>
        <w:rFonts w:ascii="標楷體" w:hAnsi="標楷體" w:cs="Times New Roman" w:hint="eastAsia"/>
        <w:sz w:val="28"/>
        <w:szCs w:val="28"/>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51931856">
    <w:abstractNumId w:val="0"/>
  </w:num>
  <w:num w:numId="2" w16cid:durableId="951470695">
    <w:abstractNumId w:val="1"/>
  </w:num>
  <w:num w:numId="3" w16cid:durableId="746800708">
    <w:abstractNumId w:val="2"/>
  </w:num>
  <w:num w:numId="4" w16cid:durableId="967050672">
    <w:abstractNumId w:val="3"/>
  </w:num>
  <w:num w:numId="5" w16cid:durableId="12299249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536"/>
    <w:rsid w:val="00001F59"/>
    <w:rsid w:val="0004791F"/>
    <w:rsid w:val="00092854"/>
    <w:rsid w:val="00097CC4"/>
    <w:rsid w:val="000A1C82"/>
    <w:rsid w:val="000C0AC9"/>
    <w:rsid w:val="000D23EE"/>
    <w:rsid w:val="000E4C81"/>
    <w:rsid w:val="00140FDD"/>
    <w:rsid w:val="00172DAE"/>
    <w:rsid w:val="00182175"/>
    <w:rsid w:val="001917E4"/>
    <w:rsid w:val="002E5787"/>
    <w:rsid w:val="003614B5"/>
    <w:rsid w:val="0037001E"/>
    <w:rsid w:val="003A0D75"/>
    <w:rsid w:val="003A7242"/>
    <w:rsid w:val="003E2870"/>
    <w:rsid w:val="0045041B"/>
    <w:rsid w:val="00453360"/>
    <w:rsid w:val="004725E7"/>
    <w:rsid w:val="004E2A9B"/>
    <w:rsid w:val="004E7E2C"/>
    <w:rsid w:val="0050626A"/>
    <w:rsid w:val="00521CCB"/>
    <w:rsid w:val="005423A0"/>
    <w:rsid w:val="00550349"/>
    <w:rsid w:val="00562A0E"/>
    <w:rsid w:val="005731CE"/>
    <w:rsid w:val="00600008"/>
    <w:rsid w:val="00610D57"/>
    <w:rsid w:val="006E2CB5"/>
    <w:rsid w:val="00710CC2"/>
    <w:rsid w:val="007C68BA"/>
    <w:rsid w:val="007D7873"/>
    <w:rsid w:val="008C481E"/>
    <w:rsid w:val="008F64FE"/>
    <w:rsid w:val="00925BA4"/>
    <w:rsid w:val="009B1ABE"/>
    <w:rsid w:val="009F6DBF"/>
    <w:rsid w:val="00AB3AE8"/>
    <w:rsid w:val="00AE6A35"/>
    <w:rsid w:val="00B05382"/>
    <w:rsid w:val="00B121B1"/>
    <w:rsid w:val="00B84304"/>
    <w:rsid w:val="00BC6536"/>
    <w:rsid w:val="00BF04C7"/>
    <w:rsid w:val="00C70057"/>
    <w:rsid w:val="00C751D1"/>
    <w:rsid w:val="00C94B64"/>
    <w:rsid w:val="00CB5BA6"/>
    <w:rsid w:val="00DE2AE4"/>
    <w:rsid w:val="00E04AD7"/>
    <w:rsid w:val="00EA3169"/>
    <w:rsid w:val="00EC001B"/>
    <w:rsid w:val="00ED20C3"/>
    <w:rsid w:val="00F03A7D"/>
    <w:rsid w:val="00F47A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D5752B5"/>
  <w15:chartTrackingRefBased/>
  <w15:docId w15:val="{D6CDB795-A2BE-4A19-87C9-636FA6B4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標楷體" w:eastAsia="標楷體" w:hAnsi="標楷體" w:cs="標楷體" w:hint="default"/>
      <w:sz w:val="28"/>
    </w:rPr>
  </w:style>
  <w:style w:type="character" w:customStyle="1" w:styleId="WW8Num2z0">
    <w:name w:val="WW8Num2z0"/>
    <w:rPr>
      <w:rFonts w:ascii="標楷體" w:eastAsia="標楷體" w:hAnsi="標楷體" w:cs="標楷體" w:hint="default"/>
      <w:sz w:val="28"/>
      <w:szCs w:val="28"/>
    </w:rPr>
  </w:style>
  <w:style w:type="character" w:customStyle="1" w:styleId="WW8Num3z0">
    <w:name w:val="WW8Num3z0"/>
    <w:rPr>
      <w:rFonts w:ascii="標楷體" w:eastAsia="標楷體" w:hAnsi="標楷體" w:cs="標楷體" w:hint="default"/>
      <w:sz w:val="28"/>
      <w:szCs w:val="28"/>
    </w:rPr>
  </w:style>
  <w:style w:type="character" w:customStyle="1" w:styleId="WW8Num4z0">
    <w:name w:val="WW8Num4z0"/>
    <w:rPr>
      <w:rFonts w:ascii="標楷體" w:eastAsia="標楷體" w:hAnsi="標楷體" w:cs="Times New Roman" w:hint="eastAsia"/>
      <w:sz w:val="28"/>
      <w:szCs w:val="28"/>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a3">
    <w:name w:val="page number"/>
    <w:basedOn w:val="a0"/>
  </w:style>
  <w:style w:type="character" w:customStyle="1" w:styleId="a4">
    <w:name w:val="頁尾 字元"/>
    <w:rPr>
      <w:kern w:val="1"/>
    </w:rPr>
  </w:style>
  <w:style w:type="paragraph" w:styleId="a5">
    <w:name w:val="Title"/>
    <w:basedOn w:val="a"/>
    <w:next w:val="a6"/>
    <w:qFormat/>
    <w:pPr>
      <w:keepNext/>
      <w:spacing w:before="240" w:after="120"/>
    </w:pPr>
    <w:rPr>
      <w:rFonts w:ascii="Liberation Sans" w:eastAsia="微軟正黑體" w:hAnsi="Liberation Sans" w:cs="MS Sans Serif"/>
      <w:sz w:val="28"/>
      <w:szCs w:val="28"/>
    </w:rPr>
  </w:style>
  <w:style w:type="paragraph" w:styleId="a6">
    <w:name w:val="Body Text"/>
    <w:basedOn w:val="a"/>
    <w:pPr>
      <w:spacing w:after="140" w:line="288" w:lineRule="auto"/>
    </w:pPr>
  </w:style>
  <w:style w:type="paragraph" w:styleId="a7">
    <w:name w:val="List"/>
    <w:basedOn w:val="a6"/>
    <w:rPr>
      <w:rFonts w:cs="MS Sans Serif"/>
    </w:rPr>
  </w:style>
  <w:style w:type="paragraph" w:styleId="a8">
    <w:name w:val="caption"/>
    <w:basedOn w:val="a"/>
    <w:qFormat/>
    <w:pPr>
      <w:suppressLineNumbers/>
      <w:spacing w:before="120" w:after="120"/>
    </w:pPr>
    <w:rPr>
      <w:rFonts w:cs="MS Sans Serif"/>
      <w:i/>
      <w:iCs/>
    </w:rPr>
  </w:style>
  <w:style w:type="paragraph" w:customStyle="1" w:styleId="a9">
    <w:name w:val="索引"/>
    <w:basedOn w:val="a"/>
    <w:pPr>
      <w:suppressLineNumbers/>
    </w:pPr>
    <w:rPr>
      <w:rFonts w:cs="MS Sans Serif"/>
    </w:rPr>
  </w:style>
  <w:style w:type="paragraph" w:styleId="aa">
    <w:name w:val="footer"/>
    <w:basedOn w:val="a"/>
    <w:pPr>
      <w:snapToGrid w:val="0"/>
    </w:pPr>
    <w:rPr>
      <w:sz w:val="20"/>
      <w:szCs w:val="20"/>
    </w:rPr>
  </w:style>
  <w:style w:type="paragraph" w:styleId="ab">
    <w:name w:val="Balloon Text"/>
    <w:basedOn w:val="a"/>
    <w:rPr>
      <w:rFonts w:ascii="Arial" w:hAnsi="Arial" w:cs="Arial"/>
      <w:sz w:val="18"/>
      <w:szCs w:val="18"/>
    </w:rPr>
  </w:style>
  <w:style w:type="paragraph" w:styleId="ac">
    <w:name w:val="header"/>
    <w:basedOn w:val="a"/>
    <w:pPr>
      <w:snapToGrid w:val="0"/>
    </w:pPr>
    <w:rPr>
      <w:sz w:val="20"/>
      <w:szCs w:val="20"/>
    </w:rPr>
  </w:style>
  <w:style w:type="paragraph" w:customStyle="1" w:styleId="ad">
    <w:name w:val="表格內容"/>
    <w:basedOn w:val="a"/>
    <w:pPr>
      <w:suppressLineNumbers/>
    </w:pPr>
  </w:style>
  <w:style w:type="paragraph" w:customStyle="1" w:styleId="ae">
    <w:name w:val="表格標題"/>
    <w:basedOn w:val="ad"/>
    <w:pPr>
      <w:jc w:val="center"/>
    </w:pPr>
    <w:rPr>
      <w:b/>
      <w:bCs/>
    </w:rPr>
  </w:style>
  <w:style w:type="character" w:styleId="af">
    <w:name w:val="annotation reference"/>
    <w:basedOn w:val="a0"/>
    <w:uiPriority w:val="99"/>
    <w:semiHidden/>
    <w:unhideWhenUsed/>
    <w:rsid w:val="0050626A"/>
    <w:rPr>
      <w:sz w:val="18"/>
      <w:szCs w:val="18"/>
    </w:rPr>
  </w:style>
  <w:style w:type="paragraph" w:styleId="af0">
    <w:name w:val="annotation text"/>
    <w:basedOn w:val="a"/>
    <w:link w:val="af1"/>
    <w:uiPriority w:val="99"/>
    <w:semiHidden/>
    <w:unhideWhenUsed/>
    <w:rsid w:val="0050626A"/>
  </w:style>
  <w:style w:type="character" w:customStyle="1" w:styleId="af1">
    <w:name w:val="註解文字 字元"/>
    <w:basedOn w:val="a0"/>
    <w:link w:val="af0"/>
    <w:uiPriority w:val="99"/>
    <w:semiHidden/>
    <w:rsid w:val="0050626A"/>
    <w:rPr>
      <w:kern w:val="1"/>
      <w:sz w:val="24"/>
      <w:szCs w:val="24"/>
    </w:rPr>
  </w:style>
  <w:style w:type="paragraph" w:styleId="af2">
    <w:name w:val="annotation subject"/>
    <w:basedOn w:val="af0"/>
    <w:next w:val="af0"/>
    <w:link w:val="af3"/>
    <w:uiPriority w:val="99"/>
    <w:semiHidden/>
    <w:unhideWhenUsed/>
    <w:rsid w:val="0050626A"/>
    <w:rPr>
      <w:b/>
      <w:bCs/>
    </w:rPr>
  </w:style>
  <w:style w:type="character" w:customStyle="1" w:styleId="af3">
    <w:name w:val="註解主旨 字元"/>
    <w:basedOn w:val="af1"/>
    <w:link w:val="af2"/>
    <w:uiPriority w:val="99"/>
    <w:semiHidden/>
    <w:rsid w:val="0050626A"/>
    <w:rPr>
      <w:b/>
      <w:bCs/>
      <w:kern w:val="1"/>
      <w:sz w:val="24"/>
      <w:szCs w:val="24"/>
    </w:rPr>
  </w:style>
  <w:style w:type="paragraph" w:customStyle="1" w:styleId="1">
    <w:name w:val="內文1"/>
    <w:uiPriority w:val="99"/>
    <w:rsid w:val="007C68BA"/>
    <w:rPr>
      <w:kern w:val="2"/>
    </w:rPr>
  </w:style>
  <w:style w:type="table" w:styleId="af4">
    <w:name w:val="Table Grid"/>
    <w:basedOn w:val="a1"/>
    <w:uiPriority w:val="39"/>
    <w:unhideWhenUsed/>
    <w:rsid w:val="000D23EE"/>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CB5B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920">
      <w:bodyDiv w:val="1"/>
      <w:marLeft w:val="0"/>
      <w:marRight w:val="0"/>
      <w:marTop w:val="0"/>
      <w:marBottom w:val="0"/>
      <w:divBdr>
        <w:top w:val="none" w:sz="0" w:space="0" w:color="auto"/>
        <w:left w:val="none" w:sz="0" w:space="0" w:color="auto"/>
        <w:bottom w:val="none" w:sz="0" w:space="0" w:color="auto"/>
        <w:right w:val="none" w:sz="0" w:space="0" w:color="auto"/>
      </w:divBdr>
    </w:div>
    <w:div w:id="168737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A36B9-FA84-45C4-8381-5706396E9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台南縣九十五年度C級排球裁判講習會實施計畫</dc:title>
  <dc:subject/>
  <dc:creator>體育組</dc:creator>
  <cp:keywords/>
  <cp:lastModifiedBy>R1</cp:lastModifiedBy>
  <cp:revision>9</cp:revision>
  <cp:lastPrinted>2023-01-18T03:17:00Z</cp:lastPrinted>
  <dcterms:created xsi:type="dcterms:W3CDTF">2022-12-05T05:43:00Z</dcterms:created>
  <dcterms:modified xsi:type="dcterms:W3CDTF">2023-02-01T02:05:00Z</dcterms:modified>
</cp:coreProperties>
</file>